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23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100"/>
        <w:gridCol w:w="6000"/>
        <w:gridCol w:w="1944"/>
      </w:tblGrid>
      <w:tr w:rsidR="006F181D" w:rsidTr="006F181D">
        <w:tc>
          <w:tcPr>
            <w:tcW w:w="2100" w:type="dxa"/>
            <w:hideMark/>
          </w:tcPr>
          <w:p w:rsidR="006F181D" w:rsidRDefault="006F181D">
            <w:pPr>
              <w:pStyle w:val="Tabelleninhalt"/>
              <w:snapToGrid w:val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noProof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50800</wp:posOffset>
                  </wp:positionH>
                  <wp:positionV relativeFrom="paragraph">
                    <wp:posOffset>139700</wp:posOffset>
                  </wp:positionV>
                  <wp:extent cx="1137285" cy="1172845"/>
                  <wp:effectExtent l="0" t="0" r="5715" b="8255"/>
                  <wp:wrapSquare wrapText="largest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94" t="-165" r="-194" b="-16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7285" cy="11728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000" w:type="dxa"/>
          </w:tcPr>
          <w:p w:rsidR="006F181D" w:rsidRDefault="006F181D">
            <w:pPr>
              <w:pStyle w:val="Vorgab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jc w:val="center"/>
              <w:rPr>
                <w:rFonts w:ascii="Liberation Serif" w:hAnsi="Liberation Serif" w:cs="Liberation Serif"/>
                <w:b/>
              </w:rPr>
            </w:pPr>
          </w:p>
          <w:p w:rsidR="006F181D" w:rsidRDefault="006F181D">
            <w:pPr>
              <w:pStyle w:val="Vorgab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</w:pPr>
            <w:r>
              <w:rPr>
                <w:b/>
              </w:rPr>
              <w:t>Freiwillige Feuerwehr Samtgemeinde Bevensen-Ebstorf</w:t>
            </w:r>
          </w:p>
          <w:p w:rsidR="006F181D" w:rsidRDefault="006F181D">
            <w:pPr>
              <w:pStyle w:val="Vorgab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b/>
              </w:rPr>
            </w:pPr>
          </w:p>
          <w:p w:rsidR="006F181D" w:rsidRDefault="006F181D">
            <w:pPr>
              <w:pStyle w:val="Vorgab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</w:pPr>
            <w:r>
              <w:rPr>
                <w:b/>
                <w:sz w:val="36"/>
                <w:szCs w:val="36"/>
              </w:rPr>
              <w:t>Ortsfeuerwehr</w:t>
            </w:r>
          </w:p>
          <w:p w:rsidR="006F181D" w:rsidRDefault="006F181D">
            <w:pPr>
              <w:pStyle w:val="Vorgab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b/>
              </w:rPr>
            </w:pPr>
          </w:p>
          <w:p w:rsidR="006F181D" w:rsidRDefault="006F181D">
            <w:pPr>
              <w:pStyle w:val="Vorgab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</w:pPr>
            <w:proofErr w:type="spellStart"/>
            <w:r>
              <w:rPr>
                <w:rFonts w:ascii="Liberation Serif" w:hAnsi="Liberation Serif" w:cs="Liberation Serif"/>
                <w:b/>
                <w:sz w:val="44"/>
                <w:szCs w:val="44"/>
              </w:rPr>
              <w:t>Gollern-Hesebeck-Röbbel</w:t>
            </w:r>
            <w:proofErr w:type="spellEnd"/>
          </w:p>
        </w:tc>
        <w:tc>
          <w:tcPr>
            <w:tcW w:w="1944" w:type="dxa"/>
          </w:tcPr>
          <w:p w:rsidR="006F181D" w:rsidRDefault="006F181D">
            <w:pPr>
              <w:pStyle w:val="Tabelleninhalt"/>
              <w:snapToGrid w:val="0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  <w:p w:rsidR="006F181D" w:rsidRDefault="006F181D">
            <w:pPr>
              <w:pStyle w:val="Tabelleninhalt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Liberation Serif" w:hAnsi="Liberation Serif" w:cs="Liberation Serif"/>
                <w:noProof/>
                <w:color w:val="000000"/>
              </w:rPr>
              <w:drawing>
                <wp:inline distT="0" distB="0" distL="0" distR="0">
                  <wp:extent cx="1247775" cy="1219200"/>
                  <wp:effectExtent l="0" t="0" r="9525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346" t="-333" r="-346" b="-3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219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F181D" w:rsidRDefault="006F181D" w:rsidP="006F181D">
      <w:pPr>
        <w:pStyle w:val="Vorgabe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sz w:val="40"/>
          <w:szCs w:val="40"/>
        </w:rPr>
      </w:pPr>
    </w:p>
    <w:p w:rsidR="0061723A" w:rsidRPr="00402F71" w:rsidRDefault="0061723A" w:rsidP="0061723A">
      <w:pPr>
        <w:jc w:val="center"/>
        <w:rPr>
          <w:rFonts w:eastAsia="Times New Roman" w:cs="Times New Roman"/>
          <w:b/>
          <w:bCs/>
          <w:sz w:val="16"/>
          <w:szCs w:val="16"/>
          <w:u w:val="single"/>
          <w:lang w:eastAsia="de-DE"/>
        </w:rPr>
      </w:pPr>
      <w:r w:rsidRPr="00402F71">
        <w:rPr>
          <w:rFonts w:eastAsia="Times New Roman" w:cs="Times New Roman"/>
          <w:b/>
          <w:bCs/>
          <w:sz w:val="32"/>
          <w:u w:val="single"/>
          <w:lang w:eastAsia="de-DE"/>
        </w:rPr>
        <w:t xml:space="preserve">Jahresprotokoll der </w:t>
      </w:r>
      <w:r w:rsidR="006B479A">
        <w:rPr>
          <w:rFonts w:eastAsia="Times New Roman" w:cs="Times New Roman"/>
          <w:b/>
          <w:bCs/>
          <w:sz w:val="32"/>
          <w:u w:val="single"/>
          <w:lang w:eastAsia="de-DE"/>
        </w:rPr>
        <w:t>2.</w:t>
      </w:r>
      <w:r w:rsidR="00D95DA9">
        <w:rPr>
          <w:rFonts w:eastAsia="Times New Roman" w:cs="Times New Roman"/>
          <w:b/>
          <w:bCs/>
          <w:sz w:val="32"/>
          <w:u w:val="single"/>
          <w:lang w:eastAsia="de-DE"/>
        </w:rPr>
        <w:t xml:space="preserve"> </w:t>
      </w:r>
      <w:r w:rsidRPr="00402F71">
        <w:rPr>
          <w:rFonts w:eastAsia="Times New Roman" w:cs="Times New Roman"/>
          <w:b/>
          <w:bCs/>
          <w:sz w:val="32"/>
          <w:u w:val="single"/>
          <w:lang w:eastAsia="de-DE"/>
        </w:rPr>
        <w:t>General</w:t>
      </w:r>
      <w:r>
        <w:rPr>
          <w:rFonts w:eastAsia="Times New Roman" w:cs="Times New Roman"/>
          <w:b/>
          <w:bCs/>
          <w:sz w:val="32"/>
          <w:u w:val="single"/>
          <w:lang w:eastAsia="de-DE"/>
        </w:rPr>
        <w:t>ver</w:t>
      </w:r>
      <w:r w:rsidRPr="00402F71">
        <w:rPr>
          <w:rFonts w:eastAsia="Times New Roman" w:cs="Times New Roman"/>
          <w:b/>
          <w:bCs/>
          <w:sz w:val="32"/>
          <w:u w:val="single"/>
          <w:lang w:eastAsia="de-DE"/>
        </w:rPr>
        <w:t>sammlung 20</w:t>
      </w:r>
      <w:r>
        <w:rPr>
          <w:rFonts w:eastAsia="Times New Roman" w:cs="Times New Roman"/>
          <w:b/>
          <w:bCs/>
          <w:sz w:val="32"/>
          <w:u w:val="single"/>
          <w:lang w:eastAsia="de-DE"/>
        </w:rPr>
        <w:t>20</w:t>
      </w:r>
      <w:r w:rsidR="00D95DA9">
        <w:rPr>
          <w:rFonts w:eastAsia="Times New Roman" w:cs="Times New Roman"/>
          <w:b/>
          <w:bCs/>
          <w:sz w:val="32"/>
          <w:u w:val="single"/>
          <w:lang w:eastAsia="de-DE"/>
        </w:rPr>
        <w:t>/2021</w:t>
      </w:r>
    </w:p>
    <w:p w:rsidR="0061723A" w:rsidRPr="00402F71" w:rsidRDefault="0061723A" w:rsidP="0061723A">
      <w:pPr>
        <w:jc w:val="center"/>
        <w:rPr>
          <w:rFonts w:eastAsia="Times New Roman" w:cs="Times New Roman"/>
          <w:b/>
          <w:bCs/>
          <w:sz w:val="16"/>
          <w:szCs w:val="16"/>
          <w:u w:val="single"/>
          <w:lang w:eastAsia="de-DE"/>
        </w:rPr>
      </w:pPr>
    </w:p>
    <w:p w:rsidR="0061723A" w:rsidRPr="001F6B8F" w:rsidRDefault="0061723A" w:rsidP="0061723A">
      <w:pPr>
        <w:jc w:val="center"/>
        <w:rPr>
          <w:rFonts w:eastAsia="Times New Roman" w:cs="Times New Roman"/>
          <w:b/>
          <w:bCs/>
          <w:sz w:val="32"/>
          <w:szCs w:val="32"/>
          <w:u w:val="single"/>
          <w:lang w:eastAsia="de-DE"/>
        </w:rPr>
      </w:pPr>
      <w:r w:rsidRPr="001F6B8F">
        <w:rPr>
          <w:rFonts w:eastAsia="Times New Roman" w:cs="Times New Roman"/>
          <w:b/>
          <w:bCs/>
          <w:sz w:val="32"/>
          <w:szCs w:val="32"/>
          <w:u w:val="single"/>
          <w:lang w:eastAsia="de-DE"/>
        </w:rPr>
        <w:t xml:space="preserve">der Freiwilligen Feuerwehr </w:t>
      </w:r>
      <w:proofErr w:type="spellStart"/>
      <w:r w:rsidRPr="001F6B8F">
        <w:rPr>
          <w:rFonts w:eastAsia="Times New Roman" w:cs="Times New Roman"/>
          <w:b/>
          <w:bCs/>
          <w:sz w:val="32"/>
          <w:szCs w:val="32"/>
          <w:u w:val="single"/>
          <w:lang w:eastAsia="de-DE"/>
        </w:rPr>
        <w:t>Gollern</w:t>
      </w:r>
      <w:r>
        <w:rPr>
          <w:rFonts w:eastAsia="Times New Roman" w:cs="Times New Roman"/>
          <w:b/>
          <w:bCs/>
          <w:sz w:val="32"/>
          <w:szCs w:val="32"/>
          <w:u w:val="single"/>
          <w:lang w:eastAsia="de-DE"/>
        </w:rPr>
        <w:t>-Hesebeck-Röbbel</w:t>
      </w:r>
      <w:proofErr w:type="spellEnd"/>
      <w:r w:rsidRPr="001F6B8F">
        <w:rPr>
          <w:rFonts w:eastAsia="Times New Roman" w:cs="Times New Roman"/>
          <w:b/>
          <w:bCs/>
          <w:sz w:val="32"/>
          <w:szCs w:val="32"/>
          <w:u w:val="single"/>
          <w:lang w:eastAsia="de-DE"/>
        </w:rPr>
        <w:t xml:space="preserve"> </w:t>
      </w:r>
      <w:r w:rsidR="00D95DA9">
        <w:rPr>
          <w:rFonts w:eastAsia="Times New Roman" w:cs="Times New Roman"/>
          <w:b/>
          <w:bCs/>
          <w:sz w:val="32"/>
          <w:szCs w:val="32"/>
          <w:u w:val="single"/>
          <w:lang w:eastAsia="de-DE"/>
        </w:rPr>
        <w:t>am</w:t>
      </w:r>
      <w:r w:rsidRPr="001F6B8F">
        <w:rPr>
          <w:rFonts w:eastAsia="Times New Roman" w:cs="Times New Roman"/>
          <w:b/>
          <w:bCs/>
          <w:sz w:val="32"/>
          <w:szCs w:val="32"/>
          <w:u w:val="single"/>
          <w:lang w:eastAsia="de-DE"/>
        </w:rPr>
        <w:t xml:space="preserve"> </w:t>
      </w:r>
      <w:r w:rsidR="00D95DA9">
        <w:rPr>
          <w:rFonts w:eastAsia="Times New Roman" w:cs="Times New Roman"/>
          <w:b/>
          <w:bCs/>
          <w:sz w:val="32"/>
          <w:szCs w:val="32"/>
          <w:u w:val="single"/>
          <w:lang w:eastAsia="de-DE"/>
        </w:rPr>
        <w:t>14.04.2022</w:t>
      </w:r>
    </w:p>
    <w:p w:rsidR="0061723A" w:rsidRPr="001F6B8F" w:rsidRDefault="0061723A" w:rsidP="0061723A">
      <w:pPr>
        <w:jc w:val="center"/>
        <w:rPr>
          <w:rFonts w:eastAsia="Times New Roman" w:cs="Times New Roman"/>
          <w:b/>
          <w:bCs/>
          <w:sz w:val="32"/>
          <w:szCs w:val="32"/>
          <w:u w:val="single"/>
          <w:lang w:eastAsia="de-DE"/>
        </w:rPr>
      </w:pPr>
    </w:p>
    <w:p w:rsidR="0061723A" w:rsidRPr="00476D67" w:rsidRDefault="0061723A" w:rsidP="0061723A">
      <w:pPr>
        <w:widowControl/>
        <w:numPr>
          <w:ilvl w:val="0"/>
          <w:numId w:val="1"/>
        </w:numPr>
        <w:suppressAutoHyphens w:val="0"/>
        <w:rPr>
          <w:rFonts w:eastAsia="Times New Roman" w:cs="Times New Roman"/>
          <w:b/>
          <w:bCs/>
          <w:lang w:eastAsia="de-DE"/>
        </w:rPr>
      </w:pPr>
      <w:r>
        <w:rPr>
          <w:rFonts w:eastAsia="Times New Roman" w:cs="Times New Roman"/>
          <w:b/>
          <w:bCs/>
          <w:lang w:eastAsia="de-DE"/>
        </w:rPr>
        <w:t xml:space="preserve">Eröffnung und </w:t>
      </w:r>
      <w:r w:rsidRPr="00476D67">
        <w:rPr>
          <w:rFonts w:eastAsia="Times New Roman" w:cs="Times New Roman"/>
          <w:b/>
          <w:bCs/>
          <w:lang w:eastAsia="de-DE"/>
        </w:rPr>
        <w:t>Begrüßung</w:t>
      </w:r>
      <w:r>
        <w:rPr>
          <w:rFonts w:eastAsia="Times New Roman" w:cs="Times New Roman"/>
          <w:b/>
          <w:bCs/>
          <w:lang w:eastAsia="de-DE"/>
        </w:rPr>
        <w:t xml:space="preserve"> der Versammlung</w:t>
      </w:r>
    </w:p>
    <w:p w:rsidR="007560E5" w:rsidRPr="007560E5" w:rsidRDefault="007560E5" w:rsidP="007560E5">
      <w:pPr>
        <w:pStyle w:val="Listenabsatz"/>
        <w:rPr>
          <w:rFonts w:eastAsia="Times New Roman" w:cs="Times New Roman"/>
          <w:lang w:eastAsia="de-DE"/>
        </w:rPr>
      </w:pPr>
      <w:r w:rsidRPr="007560E5">
        <w:rPr>
          <w:rFonts w:eastAsia="Times New Roman" w:cs="Times New Roman"/>
          <w:lang w:eastAsia="de-DE"/>
        </w:rPr>
        <w:t xml:space="preserve">Ortsbrandmeister </w:t>
      </w:r>
      <w:r>
        <w:rPr>
          <w:rFonts w:eastAsia="Times New Roman" w:cs="Times New Roman"/>
          <w:lang w:eastAsia="de-DE"/>
        </w:rPr>
        <w:t xml:space="preserve">Dirk Baum </w:t>
      </w:r>
      <w:r w:rsidRPr="007560E5">
        <w:rPr>
          <w:rFonts w:eastAsia="Times New Roman" w:cs="Times New Roman"/>
          <w:lang w:eastAsia="de-DE"/>
        </w:rPr>
        <w:t>begrüßte um 18.</w:t>
      </w:r>
      <w:r>
        <w:rPr>
          <w:rFonts w:eastAsia="Times New Roman" w:cs="Times New Roman"/>
          <w:lang w:eastAsia="de-DE"/>
        </w:rPr>
        <w:t>30</w:t>
      </w:r>
      <w:r w:rsidRPr="007560E5">
        <w:rPr>
          <w:rFonts w:eastAsia="Times New Roman" w:cs="Times New Roman"/>
          <w:lang w:eastAsia="de-DE"/>
        </w:rPr>
        <w:t xml:space="preserve"> Uhr im Gasthaus Schmidt </w:t>
      </w:r>
      <w:r>
        <w:rPr>
          <w:rFonts w:eastAsia="Times New Roman" w:cs="Times New Roman"/>
          <w:lang w:eastAsia="de-DE"/>
        </w:rPr>
        <w:t xml:space="preserve">über </w:t>
      </w:r>
      <w:r w:rsidRPr="007560E5">
        <w:rPr>
          <w:rFonts w:eastAsia="Times New Roman" w:cs="Times New Roman"/>
          <w:lang w:eastAsia="de-DE"/>
        </w:rPr>
        <w:t>4</w:t>
      </w:r>
      <w:r>
        <w:rPr>
          <w:rFonts w:eastAsia="Times New Roman" w:cs="Times New Roman"/>
          <w:lang w:eastAsia="de-DE"/>
        </w:rPr>
        <w:t>0</w:t>
      </w:r>
      <w:r w:rsidRPr="007560E5">
        <w:rPr>
          <w:rFonts w:eastAsia="Times New Roman" w:cs="Times New Roman"/>
          <w:lang w:eastAsia="de-DE"/>
        </w:rPr>
        <w:t xml:space="preserve"> aktive Kameraden und Kameradinnen, </w:t>
      </w:r>
      <w:r w:rsidR="00F11ED4">
        <w:rPr>
          <w:rFonts w:eastAsia="Times New Roman" w:cs="Times New Roman"/>
          <w:lang w:eastAsia="de-DE"/>
        </w:rPr>
        <w:t xml:space="preserve">sowie </w:t>
      </w:r>
      <w:r w:rsidRPr="007560E5">
        <w:rPr>
          <w:rFonts w:eastAsia="Times New Roman" w:cs="Times New Roman"/>
          <w:lang w:eastAsia="de-DE"/>
        </w:rPr>
        <w:t xml:space="preserve">die Kameraden der Altersabteilung. </w:t>
      </w:r>
    </w:p>
    <w:p w:rsidR="007560E5" w:rsidRPr="007560E5" w:rsidRDefault="007560E5" w:rsidP="007560E5">
      <w:pPr>
        <w:ind w:left="360" w:firstLine="348"/>
        <w:rPr>
          <w:rFonts w:eastAsia="Times New Roman" w:cs="Times New Roman"/>
          <w:lang w:eastAsia="de-DE"/>
        </w:rPr>
      </w:pPr>
      <w:r w:rsidRPr="007560E5">
        <w:rPr>
          <w:rFonts w:eastAsia="Times New Roman" w:cs="Times New Roman"/>
          <w:lang w:eastAsia="de-DE"/>
        </w:rPr>
        <w:t>Als Gäste wurden begrüßt:</w:t>
      </w:r>
    </w:p>
    <w:p w:rsidR="007560E5" w:rsidRPr="00210B63" w:rsidRDefault="007560E5" w:rsidP="008329EE">
      <w:pPr>
        <w:ind w:left="360" w:firstLine="348"/>
        <w:rPr>
          <w:rFonts w:eastAsia="Times New Roman" w:cs="Times New Roman"/>
          <w:lang w:eastAsia="de-DE"/>
        </w:rPr>
      </w:pPr>
      <w:r w:rsidRPr="00210B63">
        <w:rPr>
          <w:rFonts w:eastAsia="Times New Roman" w:cs="Times New Roman"/>
          <w:lang w:eastAsia="de-DE"/>
        </w:rPr>
        <w:t>Samtgemeindebürgermeister</w:t>
      </w:r>
      <w:r w:rsidR="008329EE">
        <w:rPr>
          <w:rFonts w:eastAsia="Times New Roman" w:cs="Times New Roman"/>
          <w:lang w:eastAsia="de-DE"/>
        </w:rPr>
        <w:t xml:space="preserve"> Martin Feller</w:t>
      </w:r>
      <w:r w:rsidRPr="00210B63">
        <w:rPr>
          <w:rFonts w:eastAsia="Times New Roman" w:cs="Times New Roman"/>
          <w:lang w:eastAsia="de-DE"/>
        </w:rPr>
        <w:t>.</w:t>
      </w:r>
    </w:p>
    <w:p w:rsidR="007560E5" w:rsidRPr="007560E5" w:rsidRDefault="007560E5" w:rsidP="008329EE">
      <w:pPr>
        <w:pStyle w:val="Listenabsatz"/>
        <w:rPr>
          <w:rFonts w:eastAsia="Times New Roman" w:cs="Times New Roman"/>
          <w:lang w:eastAsia="de-DE"/>
        </w:rPr>
      </w:pPr>
      <w:r w:rsidRPr="007560E5">
        <w:rPr>
          <w:rFonts w:eastAsia="Times New Roman" w:cs="Times New Roman"/>
          <w:lang w:eastAsia="de-DE"/>
        </w:rPr>
        <w:t>Gemeindebrandmeister Sven Lühr.</w:t>
      </w:r>
    </w:p>
    <w:p w:rsidR="008329EE" w:rsidRDefault="007560E5" w:rsidP="008329EE">
      <w:pPr>
        <w:pStyle w:val="Listenabsatz"/>
        <w:rPr>
          <w:rFonts w:eastAsia="Times New Roman" w:cs="Times New Roman"/>
          <w:lang w:eastAsia="de-DE"/>
        </w:rPr>
      </w:pPr>
      <w:r w:rsidRPr="007560E5">
        <w:rPr>
          <w:rFonts w:eastAsia="Times New Roman" w:cs="Times New Roman"/>
          <w:lang w:eastAsia="de-DE"/>
        </w:rPr>
        <w:t>De</w:t>
      </w:r>
      <w:r w:rsidR="008329EE">
        <w:rPr>
          <w:rFonts w:eastAsia="Times New Roman" w:cs="Times New Roman"/>
          <w:lang w:eastAsia="de-DE"/>
        </w:rPr>
        <w:t>r</w:t>
      </w:r>
      <w:r w:rsidRPr="007560E5">
        <w:rPr>
          <w:rFonts w:eastAsia="Times New Roman" w:cs="Times New Roman"/>
          <w:lang w:eastAsia="de-DE"/>
        </w:rPr>
        <w:t xml:space="preserve"> Ehrengemeindebrandmeister u. Ehrenortsbrandmeister aus </w:t>
      </w:r>
      <w:proofErr w:type="spellStart"/>
      <w:r w:rsidRPr="007560E5">
        <w:rPr>
          <w:rFonts w:eastAsia="Times New Roman" w:cs="Times New Roman"/>
          <w:lang w:eastAsia="de-DE"/>
        </w:rPr>
        <w:t>Röbbel</w:t>
      </w:r>
      <w:proofErr w:type="spellEnd"/>
      <w:r w:rsidRPr="007560E5">
        <w:rPr>
          <w:rFonts w:eastAsia="Times New Roman" w:cs="Times New Roman"/>
          <w:lang w:eastAsia="de-DE"/>
        </w:rPr>
        <w:t xml:space="preserve">, </w:t>
      </w:r>
    </w:p>
    <w:p w:rsidR="007560E5" w:rsidRDefault="007560E5" w:rsidP="008329EE">
      <w:pPr>
        <w:pStyle w:val="Listenabsatz"/>
        <w:rPr>
          <w:rFonts w:eastAsia="Times New Roman" w:cs="Times New Roman"/>
          <w:lang w:eastAsia="de-DE"/>
        </w:rPr>
      </w:pPr>
      <w:r w:rsidRPr="007560E5">
        <w:rPr>
          <w:rFonts w:eastAsia="Times New Roman" w:cs="Times New Roman"/>
          <w:lang w:eastAsia="de-DE"/>
        </w:rPr>
        <w:t xml:space="preserve">Wilhelm </w:t>
      </w:r>
      <w:proofErr w:type="spellStart"/>
      <w:r w:rsidRPr="007560E5">
        <w:rPr>
          <w:rFonts w:eastAsia="Times New Roman" w:cs="Times New Roman"/>
          <w:lang w:eastAsia="de-DE"/>
        </w:rPr>
        <w:t>Ripke</w:t>
      </w:r>
      <w:proofErr w:type="spellEnd"/>
      <w:r w:rsidRPr="007560E5">
        <w:rPr>
          <w:rFonts w:eastAsia="Times New Roman" w:cs="Times New Roman"/>
          <w:lang w:eastAsia="de-DE"/>
        </w:rPr>
        <w:t>.</w:t>
      </w:r>
    </w:p>
    <w:p w:rsidR="008329EE" w:rsidRPr="007560E5" w:rsidRDefault="008329EE" w:rsidP="008329EE">
      <w:pPr>
        <w:pStyle w:val="Listenabsatz"/>
        <w:rPr>
          <w:rFonts w:eastAsia="Times New Roman" w:cs="Times New Roman"/>
          <w:lang w:eastAsia="de-DE"/>
        </w:rPr>
      </w:pPr>
    </w:p>
    <w:p w:rsidR="008329EE" w:rsidRPr="004F10D3" w:rsidRDefault="008329EE" w:rsidP="004F10D3">
      <w:pPr>
        <w:widowControl/>
        <w:suppressAutoHyphens w:val="0"/>
        <w:ind w:left="708" w:firstLine="12"/>
        <w:rPr>
          <w:rFonts w:eastAsia="Times New Roman" w:cs="Times New Roman"/>
          <w:b/>
          <w:bCs/>
          <w:lang w:eastAsia="de-DE"/>
        </w:rPr>
      </w:pPr>
      <w:r w:rsidRPr="004F10D3">
        <w:rPr>
          <w:rFonts w:eastAsia="Times New Roman" w:cs="Times New Roman"/>
          <w:b/>
          <w:bCs/>
          <w:lang w:eastAsia="de-DE"/>
        </w:rPr>
        <w:t>Feststellung der ordnungsgemäßen Ladung und Beschlussfähigkeit</w:t>
      </w:r>
    </w:p>
    <w:p w:rsidR="008329EE" w:rsidRDefault="008329EE" w:rsidP="008329EE">
      <w:pPr>
        <w:ind w:left="708"/>
        <w:rPr>
          <w:rFonts w:eastAsia="Times New Roman" w:cs="Times New Roman"/>
          <w:bCs/>
          <w:lang w:eastAsia="de-DE"/>
        </w:rPr>
      </w:pPr>
      <w:r w:rsidRPr="00245249">
        <w:rPr>
          <w:rFonts w:eastAsia="Times New Roman" w:cs="Times New Roman"/>
          <w:bCs/>
          <w:lang w:eastAsia="de-DE"/>
        </w:rPr>
        <w:t xml:space="preserve">Die Einladungen zur </w:t>
      </w:r>
      <w:r>
        <w:rPr>
          <w:rFonts w:eastAsia="Times New Roman" w:cs="Times New Roman"/>
          <w:bCs/>
          <w:lang w:eastAsia="de-DE"/>
        </w:rPr>
        <w:t xml:space="preserve">Generalversammlung wurden </w:t>
      </w:r>
      <w:r w:rsidR="007A1E1B">
        <w:rPr>
          <w:rFonts w:eastAsia="Times New Roman" w:cs="Times New Roman"/>
          <w:bCs/>
          <w:lang w:eastAsia="de-DE"/>
        </w:rPr>
        <w:t>fristgerecht</w:t>
      </w:r>
      <w:r>
        <w:rPr>
          <w:rFonts w:eastAsia="Times New Roman" w:cs="Times New Roman"/>
          <w:bCs/>
          <w:lang w:eastAsia="de-DE"/>
        </w:rPr>
        <w:t xml:space="preserve"> an alle Mitglieder der Wehr verteilt.</w:t>
      </w:r>
      <w:r w:rsidR="00221061">
        <w:rPr>
          <w:rFonts w:eastAsia="Times New Roman" w:cs="Times New Roman"/>
          <w:bCs/>
          <w:lang w:eastAsia="de-DE"/>
        </w:rPr>
        <w:t xml:space="preserve"> Einwände oder Ergänzungen gegen die Tagesordnung</w:t>
      </w:r>
      <w:r>
        <w:rPr>
          <w:rFonts w:eastAsia="Times New Roman" w:cs="Times New Roman"/>
          <w:bCs/>
          <w:lang w:eastAsia="de-DE"/>
        </w:rPr>
        <w:t xml:space="preserve"> </w:t>
      </w:r>
      <w:r w:rsidR="00221061">
        <w:rPr>
          <w:rFonts w:eastAsia="Times New Roman" w:cs="Times New Roman"/>
          <w:bCs/>
          <w:lang w:eastAsia="de-DE"/>
        </w:rPr>
        <w:t>gab es nicht.</w:t>
      </w:r>
    </w:p>
    <w:p w:rsidR="008329EE" w:rsidRDefault="009D73C7" w:rsidP="009D73C7">
      <w:pPr>
        <w:pStyle w:val="Vorgabe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08"/>
        <w:rPr>
          <w:rFonts w:eastAsia="Times New Roman" w:cs="Times New Roman"/>
          <w:bCs/>
          <w:lang w:eastAsia="de-DE"/>
        </w:rPr>
      </w:pPr>
      <w:r>
        <w:rPr>
          <w:rFonts w:eastAsia="Times New Roman" w:cs="Times New Roman"/>
          <w:bCs/>
          <w:lang w:eastAsia="de-DE"/>
        </w:rPr>
        <w:tab/>
      </w:r>
      <w:r w:rsidR="008329EE">
        <w:rPr>
          <w:rFonts w:eastAsia="Times New Roman" w:cs="Times New Roman"/>
          <w:bCs/>
          <w:lang w:eastAsia="de-DE"/>
        </w:rPr>
        <w:t xml:space="preserve">Durch </w:t>
      </w:r>
      <w:r w:rsidR="008329EE">
        <w:rPr>
          <w:rFonts w:eastAsia="Times New Roman" w:cs="Times New Roman"/>
          <w:bCs/>
          <w:lang w:eastAsia="de-DE"/>
        </w:rPr>
        <w:t>über</w:t>
      </w:r>
      <w:r w:rsidR="00540302">
        <w:rPr>
          <w:rFonts w:eastAsia="Times New Roman" w:cs="Times New Roman"/>
          <w:bCs/>
          <w:lang w:eastAsia="de-DE"/>
        </w:rPr>
        <w:t xml:space="preserve"> die</w:t>
      </w:r>
      <w:r w:rsidR="008329EE">
        <w:rPr>
          <w:rFonts w:eastAsia="Times New Roman" w:cs="Times New Roman"/>
          <w:bCs/>
          <w:lang w:eastAsia="de-DE"/>
        </w:rPr>
        <w:t xml:space="preserve"> </w:t>
      </w:r>
      <w:r w:rsidR="00540302">
        <w:rPr>
          <w:rFonts w:eastAsia="Times New Roman" w:cs="Times New Roman"/>
          <w:bCs/>
          <w:lang w:eastAsia="de-DE"/>
        </w:rPr>
        <w:t xml:space="preserve">über </w:t>
      </w:r>
      <w:r w:rsidR="008329EE">
        <w:rPr>
          <w:rFonts w:eastAsia="Times New Roman" w:cs="Times New Roman"/>
          <w:bCs/>
          <w:lang w:eastAsia="de-DE"/>
        </w:rPr>
        <w:t>40</w:t>
      </w:r>
      <w:r w:rsidR="008329EE">
        <w:rPr>
          <w:rFonts w:eastAsia="Times New Roman" w:cs="Times New Roman"/>
          <w:bCs/>
          <w:lang w:eastAsia="de-DE"/>
        </w:rPr>
        <w:t xml:space="preserve"> anwesenden aktiven Kameraden war die Beschlussfähigkeit gegeben.</w:t>
      </w:r>
      <w:r w:rsidRPr="009D73C7">
        <w:rPr>
          <w:rFonts w:eastAsia="Times New Roman" w:cs="Times New Roman"/>
          <w:kern w:val="0"/>
          <w:sz w:val="28"/>
          <w:szCs w:val="28"/>
          <w:lang w:bidi="ar-SA"/>
        </w:rPr>
        <w:t xml:space="preserve"> </w:t>
      </w:r>
      <w:r w:rsidRPr="009D73C7">
        <w:rPr>
          <w:rFonts w:eastAsia="Times New Roman" w:cs="Times New Roman"/>
          <w:kern w:val="0"/>
          <w:lang w:bidi="ar-SA"/>
        </w:rPr>
        <w:t xml:space="preserve">Aufgrund er andauernden Pandemie und der damit verbundenen aktuellen Bestimmungen für unsere Feuerwehren, </w:t>
      </w:r>
      <w:r>
        <w:rPr>
          <w:rFonts w:eastAsia="Times New Roman" w:cs="Times New Roman"/>
          <w:kern w:val="0"/>
          <w:lang w:bidi="ar-SA"/>
        </w:rPr>
        <w:t>wurde</w:t>
      </w:r>
      <w:r w:rsidRPr="009D73C7">
        <w:rPr>
          <w:rFonts w:eastAsia="Times New Roman" w:cs="Times New Roman"/>
          <w:kern w:val="0"/>
          <w:lang w:bidi="ar-SA"/>
        </w:rPr>
        <w:t xml:space="preserve"> </w:t>
      </w:r>
      <w:r>
        <w:rPr>
          <w:rFonts w:eastAsia="Times New Roman" w:cs="Times New Roman"/>
          <w:kern w:val="0"/>
          <w:lang w:bidi="ar-SA"/>
        </w:rPr>
        <w:t>auf eine</w:t>
      </w:r>
      <w:r w:rsidRPr="009D73C7">
        <w:rPr>
          <w:rFonts w:eastAsia="Times New Roman" w:cs="Times New Roman"/>
          <w:kern w:val="0"/>
          <w:lang w:bidi="ar-SA"/>
        </w:rPr>
        <w:t xml:space="preserve"> Einlad</w:t>
      </w:r>
      <w:r>
        <w:rPr>
          <w:rFonts w:eastAsia="Times New Roman" w:cs="Times New Roman"/>
          <w:kern w:val="0"/>
          <w:lang w:bidi="ar-SA"/>
        </w:rPr>
        <w:t>ung</w:t>
      </w:r>
      <w:r w:rsidRPr="009D73C7">
        <w:rPr>
          <w:rFonts w:eastAsia="Times New Roman" w:cs="Times New Roman"/>
          <w:kern w:val="0"/>
          <w:lang w:bidi="ar-SA"/>
        </w:rPr>
        <w:t xml:space="preserve"> der </w:t>
      </w:r>
      <w:proofErr w:type="spellStart"/>
      <w:r w:rsidRPr="009D73C7">
        <w:rPr>
          <w:rFonts w:eastAsia="Times New Roman" w:cs="Times New Roman"/>
          <w:kern w:val="0"/>
          <w:lang w:bidi="ar-SA"/>
        </w:rPr>
        <w:t>Passiven</w:t>
      </w:r>
      <w:proofErr w:type="spellEnd"/>
      <w:r w:rsidRPr="009D73C7">
        <w:rPr>
          <w:rFonts w:eastAsia="Times New Roman" w:cs="Times New Roman"/>
          <w:kern w:val="0"/>
          <w:lang w:bidi="ar-SA"/>
        </w:rPr>
        <w:t xml:space="preserve"> Mitglieder und weiterer Gäste verzichte</w:t>
      </w:r>
      <w:r>
        <w:rPr>
          <w:rFonts w:eastAsia="Times New Roman" w:cs="Times New Roman"/>
          <w:kern w:val="0"/>
          <w:lang w:bidi="ar-SA"/>
        </w:rPr>
        <w:t>t</w:t>
      </w:r>
      <w:r w:rsidRPr="009D73C7">
        <w:rPr>
          <w:rFonts w:eastAsia="Times New Roman" w:cs="Times New Roman"/>
          <w:kern w:val="0"/>
          <w:lang w:bidi="ar-SA"/>
        </w:rPr>
        <w:t>.</w:t>
      </w:r>
    </w:p>
    <w:p w:rsidR="00540302" w:rsidRDefault="00540302" w:rsidP="00540302">
      <w:pPr>
        <w:ind w:left="708"/>
        <w:rPr>
          <w:rFonts w:eastAsia="Times New Roman" w:cs="Times New Roman"/>
          <w:bCs/>
          <w:lang w:eastAsia="de-DE"/>
        </w:rPr>
      </w:pPr>
    </w:p>
    <w:p w:rsidR="00540302" w:rsidRPr="00540302" w:rsidRDefault="00540302" w:rsidP="001A62D6">
      <w:pPr>
        <w:pStyle w:val="Textkrper"/>
        <w:ind w:left="708"/>
        <w:rPr>
          <w:rFonts w:eastAsia="Times New Roman" w:cs="Times New Roman"/>
          <w:b/>
          <w:bCs/>
          <w:lang w:eastAsia="de-DE"/>
        </w:rPr>
      </w:pPr>
      <w:r>
        <w:rPr>
          <w:rFonts w:eastAsia="Times New Roman" w:cs="Times New Roman"/>
          <w:b/>
          <w:bCs/>
          <w:lang w:eastAsia="de-DE"/>
        </w:rPr>
        <w:t>Totenehrungen</w:t>
      </w:r>
      <w:r w:rsidR="001A62D6">
        <w:rPr>
          <w:rFonts w:eastAsia="Times New Roman" w:cs="Times New Roman"/>
          <w:b/>
          <w:bCs/>
          <w:lang w:eastAsia="de-DE"/>
        </w:rPr>
        <w:t xml:space="preserve"> </w:t>
      </w:r>
      <w:r w:rsidR="001A62D6">
        <w:rPr>
          <w:rFonts w:eastAsia="Times New Roman" w:cs="Times New Roman"/>
          <w:bCs/>
          <w:lang w:eastAsia="de-DE"/>
        </w:rPr>
        <w:t>(Nach Kommando-Beschluss wurde sich darauf verständigt, dass</w:t>
      </w:r>
      <w:r w:rsidR="001A62D6" w:rsidRPr="001A62D6">
        <w:rPr>
          <w:rFonts w:eastAsia="Times New Roman" w:cs="Times New Roman"/>
          <w:kern w:val="0"/>
          <w:lang w:bidi="ar-SA"/>
        </w:rPr>
        <w:t xml:space="preserve"> jeder von uns gegangene Kamerad einen Nachruf </w:t>
      </w:r>
      <w:proofErr w:type="gramStart"/>
      <w:r w:rsidR="001A62D6" w:rsidRPr="001A62D6">
        <w:rPr>
          <w:rFonts w:eastAsia="Times New Roman" w:cs="Times New Roman"/>
          <w:kern w:val="0"/>
          <w:lang w:bidi="ar-SA"/>
        </w:rPr>
        <w:t>erhält</w:t>
      </w:r>
      <w:r w:rsidR="001A62D6">
        <w:rPr>
          <w:rFonts w:eastAsia="Times New Roman" w:cs="Times New Roman"/>
          <w:kern w:val="0"/>
          <w:lang w:bidi="ar-SA"/>
        </w:rPr>
        <w:t>)…</w:t>
      </w:r>
      <w:proofErr w:type="gramEnd"/>
    </w:p>
    <w:p w:rsidR="00FA1BE8" w:rsidRPr="00FA1BE8" w:rsidRDefault="00FA1BE8" w:rsidP="00FA1BE8">
      <w:pPr>
        <w:widowControl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overflowPunct w:val="0"/>
        <w:autoSpaceDE w:val="0"/>
        <w:textAlignment w:val="baseline"/>
        <w:rPr>
          <w:rFonts w:eastAsia="Times New Roman" w:cs="Times New Roman"/>
          <w:kern w:val="0"/>
          <w:lang w:bidi="ar-SA"/>
        </w:rPr>
      </w:pPr>
      <w:r w:rsidRPr="00FA1BE8">
        <w:rPr>
          <w:rFonts w:eastAsia="Times New Roman" w:cs="Times New Roman"/>
          <w:kern w:val="0"/>
          <w:lang w:bidi="ar-SA"/>
        </w:rPr>
        <w:t xml:space="preserve">Am 23.03.2020 verstarb der Hauptfeuerwehrmann Willi Böhnke. Willi war über 70 Jahre Mitglied in der Feuerwehr und von 1981-1983 Kassenführer der Ortswehr </w:t>
      </w:r>
      <w:proofErr w:type="spellStart"/>
      <w:r w:rsidRPr="00FA1BE8">
        <w:rPr>
          <w:rFonts w:eastAsia="Times New Roman" w:cs="Times New Roman"/>
          <w:kern w:val="0"/>
          <w:lang w:bidi="ar-SA"/>
        </w:rPr>
        <w:t>Gollern</w:t>
      </w:r>
      <w:proofErr w:type="spellEnd"/>
      <w:r w:rsidRPr="00FA1BE8">
        <w:rPr>
          <w:rFonts w:eastAsia="Times New Roman" w:cs="Times New Roman"/>
          <w:kern w:val="0"/>
          <w:lang w:bidi="ar-SA"/>
        </w:rPr>
        <w:t>.</w:t>
      </w:r>
    </w:p>
    <w:p w:rsidR="00FA1BE8" w:rsidRPr="00FA1BE8" w:rsidRDefault="00FA1BE8" w:rsidP="00FA1BE8">
      <w:pPr>
        <w:widowControl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overflowPunct w:val="0"/>
        <w:autoSpaceDE w:val="0"/>
        <w:textAlignment w:val="baseline"/>
        <w:rPr>
          <w:rFonts w:eastAsia="Times New Roman" w:cs="Times New Roman"/>
          <w:kern w:val="0"/>
          <w:lang w:bidi="ar-SA"/>
        </w:rPr>
      </w:pPr>
      <w:r w:rsidRPr="00FA1BE8">
        <w:rPr>
          <w:rFonts w:eastAsia="Times New Roman" w:cs="Times New Roman"/>
          <w:kern w:val="0"/>
          <w:lang w:bidi="ar-SA"/>
        </w:rPr>
        <w:t xml:space="preserve">Am 07.11.2020 verstarb der Hauptfeuerwehrmann Kurt </w:t>
      </w:r>
      <w:proofErr w:type="spellStart"/>
      <w:r w:rsidRPr="00FA1BE8">
        <w:rPr>
          <w:rFonts w:eastAsia="Times New Roman" w:cs="Times New Roman"/>
          <w:kern w:val="0"/>
          <w:lang w:bidi="ar-SA"/>
        </w:rPr>
        <w:t>Paech</w:t>
      </w:r>
      <w:proofErr w:type="spellEnd"/>
      <w:r w:rsidRPr="00FA1BE8">
        <w:rPr>
          <w:rFonts w:eastAsia="Times New Roman" w:cs="Times New Roman"/>
          <w:kern w:val="0"/>
          <w:lang w:bidi="ar-SA"/>
        </w:rPr>
        <w:t xml:space="preserve">. Kurt gehörte über 45 Jahre der Feuerwehr an. </w:t>
      </w:r>
    </w:p>
    <w:p w:rsidR="00FA1BE8" w:rsidRPr="00FA1BE8" w:rsidRDefault="00FA1BE8" w:rsidP="00FA1BE8">
      <w:pPr>
        <w:widowControl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overflowPunct w:val="0"/>
        <w:autoSpaceDE w:val="0"/>
        <w:textAlignment w:val="baseline"/>
        <w:rPr>
          <w:rFonts w:eastAsia="Times New Roman" w:cs="Times New Roman"/>
          <w:kern w:val="0"/>
          <w:lang w:bidi="ar-SA"/>
        </w:rPr>
      </w:pPr>
      <w:r w:rsidRPr="00FA1BE8">
        <w:rPr>
          <w:rFonts w:eastAsia="Times New Roman" w:cs="Times New Roman"/>
          <w:kern w:val="0"/>
          <w:lang w:bidi="ar-SA"/>
        </w:rPr>
        <w:t>Am 12.02.21 verstarb der Erste Hauptfeuerwehrmann Karl Martin der Ortsfeuerwehr Seedorf. Karl war Zweitmitglied in unserer Ortsfeuerwehr.</w:t>
      </w:r>
    </w:p>
    <w:p w:rsidR="00FA1BE8" w:rsidRPr="00FA1BE8" w:rsidRDefault="00FA1BE8" w:rsidP="00FA1BE8">
      <w:pPr>
        <w:widowControl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overflowPunct w:val="0"/>
        <w:autoSpaceDE w:val="0"/>
        <w:textAlignment w:val="baseline"/>
        <w:rPr>
          <w:rFonts w:eastAsia="Times New Roman" w:cs="Times New Roman"/>
          <w:kern w:val="0"/>
          <w:lang w:bidi="ar-SA"/>
        </w:rPr>
      </w:pPr>
      <w:r w:rsidRPr="00FA1BE8">
        <w:rPr>
          <w:rFonts w:eastAsia="Times New Roman" w:cs="Times New Roman"/>
          <w:kern w:val="0"/>
          <w:lang w:bidi="ar-SA"/>
        </w:rPr>
        <w:t>Am 29.04.2021 verstarb der Hauptfeuerwehrmann Manfred Wilke. Manfred war über 56 Jahre Mitglied in der Freiwilligen Feuerwehr.</w:t>
      </w:r>
    </w:p>
    <w:p w:rsidR="00FA1BE8" w:rsidRPr="00FA1BE8" w:rsidRDefault="00FA1BE8" w:rsidP="00FA1BE8">
      <w:pPr>
        <w:widowControl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overflowPunct w:val="0"/>
        <w:autoSpaceDE w:val="0"/>
        <w:textAlignment w:val="baseline"/>
        <w:rPr>
          <w:rFonts w:eastAsia="Times New Roman" w:cs="Times New Roman"/>
          <w:kern w:val="0"/>
          <w:lang w:bidi="ar-SA"/>
        </w:rPr>
      </w:pPr>
      <w:r w:rsidRPr="00FA1BE8">
        <w:rPr>
          <w:rFonts w:eastAsia="Times New Roman" w:cs="Times New Roman"/>
          <w:kern w:val="0"/>
          <w:lang w:bidi="ar-SA"/>
        </w:rPr>
        <w:t xml:space="preserve">Am 23.05.2021 verstarb der Hauptfeuerwehrmann August-Friedrich </w:t>
      </w:r>
      <w:proofErr w:type="spellStart"/>
      <w:r w:rsidRPr="00FA1BE8">
        <w:rPr>
          <w:rFonts w:eastAsia="Times New Roman" w:cs="Times New Roman"/>
          <w:kern w:val="0"/>
          <w:lang w:bidi="ar-SA"/>
        </w:rPr>
        <w:t>Ottenhausen</w:t>
      </w:r>
      <w:proofErr w:type="spellEnd"/>
      <w:r w:rsidRPr="00FA1BE8">
        <w:rPr>
          <w:rFonts w:eastAsia="Times New Roman" w:cs="Times New Roman"/>
          <w:kern w:val="0"/>
          <w:lang w:bidi="ar-SA"/>
        </w:rPr>
        <w:t xml:space="preserve">. August-Friedrich gehörte über 66 Jahre der Feuerwehr an. </w:t>
      </w:r>
    </w:p>
    <w:p w:rsidR="00540302" w:rsidRDefault="00540302" w:rsidP="00540302">
      <w:pPr>
        <w:ind w:left="708"/>
        <w:rPr>
          <w:rFonts w:eastAsia="Times New Roman" w:cs="Times New Roman"/>
          <w:bCs/>
          <w:lang w:eastAsia="de-DE"/>
        </w:rPr>
      </w:pPr>
    </w:p>
    <w:p w:rsidR="00F77FB6" w:rsidRDefault="00F77FB6" w:rsidP="00540302">
      <w:pPr>
        <w:ind w:left="708"/>
        <w:rPr>
          <w:rFonts w:eastAsia="Times New Roman" w:cs="Times New Roman"/>
          <w:bCs/>
          <w:lang w:eastAsia="de-DE"/>
        </w:rPr>
      </w:pPr>
    </w:p>
    <w:p w:rsidR="00F77FB6" w:rsidRDefault="00F77FB6" w:rsidP="00540302">
      <w:pPr>
        <w:ind w:left="708"/>
        <w:rPr>
          <w:rFonts w:eastAsia="Times New Roman" w:cs="Times New Roman"/>
          <w:bCs/>
          <w:lang w:eastAsia="de-DE"/>
        </w:rPr>
      </w:pPr>
    </w:p>
    <w:p w:rsidR="00E90B7B" w:rsidRPr="00FA1BE8" w:rsidRDefault="00E90B7B" w:rsidP="00540302">
      <w:pPr>
        <w:ind w:left="708"/>
        <w:rPr>
          <w:rFonts w:eastAsia="Times New Roman" w:cs="Times New Roman"/>
          <w:bCs/>
          <w:lang w:eastAsia="de-DE"/>
        </w:rPr>
      </w:pPr>
    </w:p>
    <w:p w:rsidR="00F77FB6" w:rsidRPr="001C5D3E" w:rsidRDefault="00F77FB6" w:rsidP="001C5D3E">
      <w:pPr>
        <w:pStyle w:val="Listenabsatz"/>
        <w:widowControl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overflowPunct w:val="0"/>
        <w:autoSpaceDE w:val="0"/>
        <w:textAlignment w:val="baseline"/>
        <w:rPr>
          <w:rFonts w:eastAsia="Times New Roman" w:cs="Times New Roman"/>
          <w:color w:val="000000"/>
          <w:kern w:val="0"/>
          <w:szCs w:val="24"/>
          <w:lang w:bidi="ar-SA"/>
        </w:rPr>
      </w:pPr>
      <w:r w:rsidRPr="001C5D3E">
        <w:rPr>
          <w:rFonts w:eastAsia="Times New Roman" w:cs="Times New Roman"/>
          <w:b/>
          <w:bCs/>
          <w:color w:val="000000"/>
          <w:kern w:val="0"/>
          <w:szCs w:val="24"/>
          <w:lang w:bidi="ar-SA"/>
        </w:rPr>
        <w:lastRenderedPageBreak/>
        <w:t xml:space="preserve"> Protokoll der </w:t>
      </w:r>
      <w:r w:rsidRPr="00702C0E">
        <w:rPr>
          <w:rFonts w:eastAsia="Times New Roman" w:cs="Times New Roman"/>
          <w:b/>
          <w:bCs/>
          <w:color w:val="000000"/>
          <w:kern w:val="0"/>
          <w:u w:val="single"/>
          <w:lang w:bidi="ar-SA"/>
        </w:rPr>
        <w:t>1.</w:t>
      </w:r>
      <w:r w:rsidR="001C5D3E" w:rsidRPr="00702C0E">
        <w:rPr>
          <w:rFonts w:eastAsia="Times New Roman" w:cs="Times New Roman"/>
          <w:b/>
          <w:bCs/>
          <w:color w:val="000000"/>
          <w:kern w:val="0"/>
          <w:u w:val="single"/>
          <w:lang w:bidi="ar-SA"/>
        </w:rPr>
        <w:t xml:space="preserve"> </w:t>
      </w:r>
      <w:r w:rsidRPr="00702C0E">
        <w:rPr>
          <w:rFonts w:eastAsia="Times New Roman" w:cs="Times New Roman"/>
          <w:b/>
          <w:bCs/>
          <w:color w:val="000000"/>
          <w:kern w:val="0"/>
          <w:u w:val="single"/>
          <w:lang w:bidi="ar-SA"/>
        </w:rPr>
        <w:t>General</w:t>
      </w:r>
      <w:r w:rsidR="001C5D3E" w:rsidRPr="00702C0E">
        <w:rPr>
          <w:rFonts w:eastAsia="Times New Roman" w:cs="Times New Roman"/>
          <w:b/>
          <w:bCs/>
          <w:color w:val="000000"/>
          <w:kern w:val="0"/>
          <w:u w:val="single"/>
          <w:lang w:bidi="ar-SA"/>
        </w:rPr>
        <w:t>- und Gründungsversammlung</w:t>
      </w:r>
      <w:r w:rsidRPr="001C5D3E">
        <w:rPr>
          <w:rFonts w:eastAsia="Times New Roman" w:cs="Times New Roman"/>
          <w:b/>
          <w:bCs/>
          <w:color w:val="000000"/>
          <w:kern w:val="0"/>
          <w:szCs w:val="24"/>
          <w:lang w:bidi="ar-SA"/>
        </w:rPr>
        <w:t xml:space="preserve"> vom 3. Januar 2020</w:t>
      </w:r>
    </w:p>
    <w:p w:rsidR="00F77FB6" w:rsidRPr="00F77FB6" w:rsidRDefault="00F77FB6" w:rsidP="00F77FB6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overflowPunct w:val="0"/>
        <w:autoSpaceDE w:val="0"/>
        <w:textAlignment w:val="baseline"/>
        <w:rPr>
          <w:rFonts w:eastAsia="Times New Roman" w:cs="Times New Roman"/>
          <w:b/>
          <w:bCs/>
          <w:color w:val="000000"/>
          <w:kern w:val="0"/>
          <w:lang w:bidi="ar-SA"/>
        </w:rPr>
      </w:pPr>
    </w:p>
    <w:p w:rsidR="001C5D3E" w:rsidRDefault="001C5D3E" w:rsidP="001C5D3E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overflowPunct w:val="0"/>
        <w:autoSpaceDE w:val="0"/>
        <w:ind w:left="708"/>
        <w:textAlignment w:val="baseline"/>
        <w:rPr>
          <w:rFonts w:eastAsia="Times New Roman" w:cs="Times New Roman"/>
          <w:color w:val="000000"/>
          <w:kern w:val="0"/>
          <w:lang w:bidi="ar-SA"/>
        </w:rPr>
      </w:pPr>
      <w:r>
        <w:rPr>
          <w:rFonts w:eastAsia="Times New Roman" w:cs="Times New Roman"/>
          <w:color w:val="000000"/>
          <w:kern w:val="0"/>
          <w:lang w:bidi="ar-SA"/>
        </w:rPr>
        <w:tab/>
      </w:r>
      <w:r w:rsidR="00F77FB6" w:rsidRPr="00F77FB6">
        <w:rPr>
          <w:rFonts w:eastAsia="Times New Roman" w:cs="Times New Roman"/>
          <w:color w:val="000000"/>
          <w:kern w:val="0"/>
          <w:lang w:bidi="ar-SA"/>
        </w:rPr>
        <w:t xml:space="preserve">Das Protokoll lag gute 4 Wochen in den Feuerwehrhäusern aus und war </w:t>
      </w:r>
      <w:r>
        <w:rPr>
          <w:rFonts w:eastAsia="Times New Roman" w:cs="Times New Roman"/>
          <w:color w:val="000000"/>
          <w:kern w:val="0"/>
          <w:lang w:bidi="ar-SA"/>
        </w:rPr>
        <w:t xml:space="preserve">auf </w:t>
      </w:r>
      <w:r w:rsidR="00F77FB6" w:rsidRPr="00F77FB6">
        <w:rPr>
          <w:rFonts w:eastAsia="Times New Roman" w:cs="Times New Roman"/>
          <w:color w:val="000000"/>
          <w:kern w:val="0"/>
          <w:lang w:bidi="ar-SA"/>
        </w:rPr>
        <w:t xml:space="preserve">unserer Homepage unter </w:t>
      </w:r>
      <w:hyperlink r:id="rId7" w:history="1">
        <w:r w:rsidR="00F77FB6" w:rsidRPr="00F77FB6">
          <w:rPr>
            <w:rFonts w:eastAsia="Times New Roman" w:cs="Times New Roman"/>
            <w:color w:val="000080"/>
            <w:kern w:val="0"/>
            <w:u w:val="single"/>
            <w:lang/>
          </w:rPr>
          <w:t>www.feuerwehr-ghr.de</w:t>
        </w:r>
      </w:hyperlink>
      <w:r w:rsidR="00F77FB6" w:rsidRPr="00F77FB6">
        <w:rPr>
          <w:rFonts w:eastAsia="Times New Roman" w:cs="Times New Roman"/>
          <w:color w:val="000000"/>
          <w:kern w:val="0"/>
          <w:lang w:bidi="ar-SA"/>
        </w:rPr>
        <w:t xml:space="preserve"> einzusehen.</w:t>
      </w:r>
      <w:r>
        <w:rPr>
          <w:rFonts w:eastAsia="Times New Roman" w:cs="Times New Roman"/>
          <w:color w:val="000000"/>
          <w:kern w:val="0"/>
          <w:lang w:bidi="ar-SA"/>
        </w:rPr>
        <w:t xml:space="preserve"> Dazu gab es keine Beanstandungen.</w:t>
      </w:r>
    </w:p>
    <w:p w:rsidR="001C5D3E" w:rsidRDefault="001C5D3E" w:rsidP="001C5D3E">
      <w:pPr>
        <w:widowControl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overflowPunct w:val="0"/>
        <w:autoSpaceDE w:val="0"/>
        <w:textAlignment w:val="baseline"/>
        <w:rPr>
          <w:rFonts w:eastAsia="Times New Roman" w:cs="Times New Roman"/>
          <w:b/>
          <w:color w:val="000000"/>
          <w:kern w:val="0"/>
          <w:lang w:bidi="ar-SA"/>
        </w:rPr>
      </w:pPr>
    </w:p>
    <w:p w:rsidR="001C5D3E" w:rsidRDefault="001C5D3E" w:rsidP="001C5D3E">
      <w:pPr>
        <w:pStyle w:val="Listenabsatz"/>
        <w:widowControl/>
        <w:numPr>
          <w:ilvl w:val="0"/>
          <w:numId w:val="5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overflowPunct w:val="0"/>
        <w:autoSpaceDE w:val="0"/>
        <w:textAlignment w:val="baseline"/>
        <w:rPr>
          <w:rFonts w:eastAsia="Times New Roman" w:cs="Times New Roman"/>
          <w:b/>
          <w:color w:val="000000"/>
          <w:kern w:val="0"/>
          <w:lang w:bidi="ar-SA"/>
        </w:rPr>
      </w:pPr>
      <w:r w:rsidRPr="001C5D3E">
        <w:rPr>
          <w:rFonts w:eastAsia="Times New Roman" w:cs="Times New Roman"/>
          <w:b/>
          <w:color w:val="000000"/>
          <w:kern w:val="0"/>
          <w:lang w:bidi="ar-SA"/>
        </w:rPr>
        <w:t>Bericht des Ortsbrandmeisters</w:t>
      </w:r>
      <w:r w:rsidR="00FD0730">
        <w:rPr>
          <w:rFonts w:eastAsia="Times New Roman" w:cs="Times New Roman"/>
          <w:b/>
          <w:color w:val="000000"/>
          <w:kern w:val="0"/>
          <w:lang w:bidi="ar-SA"/>
        </w:rPr>
        <w:t xml:space="preserve"> und des Gruppenführers (Wettkampfgruppe)</w:t>
      </w:r>
    </w:p>
    <w:p w:rsidR="00DA4716" w:rsidRDefault="00DA4716" w:rsidP="00DA4716">
      <w:pPr>
        <w:pStyle w:val="Listenabsatz"/>
        <w:widowControl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overflowPunct w:val="0"/>
        <w:autoSpaceDE w:val="0"/>
        <w:textAlignment w:val="baseline"/>
        <w:rPr>
          <w:rFonts w:eastAsia="Times New Roman" w:cs="Times New Roman"/>
          <w:color w:val="000000"/>
          <w:kern w:val="0"/>
          <w:lang w:bidi="ar-SA"/>
        </w:rPr>
      </w:pPr>
      <w:r w:rsidRPr="00DA4716">
        <w:rPr>
          <w:rFonts w:eastAsia="Times New Roman" w:cs="Times New Roman"/>
          <w:color w:val="000000"/>
          <w:kern w:val="0"/>
          <w:lang w:bidi="ar-SA"/>
        </w:rPr>
        <w:t>OB Baum stellte</w:t>
      </w:r>
      <w:r>
        <w:rPr>
          <w:rFonts w:eastAsia="Times New Roman" w:cs="Times New Roman"/>
          <w:color w:val="000000"/>
          <w:kern w:val="0"/>
          <w:lang w:bidi="ar-SA"/>
        </w:rPr>
        <w:t xml:space="preserve"> seinen Bericht unter dem Motto „</w:t>
      </w:r>
      <w:r w:rsidRPr="00CE34D7">
        <w:rPr>
          <w:rFonts w:eastAsia="Times New Roman" w:cs="Times New Roman"/>
          <w:i/>
          <w:color w:val="000000"/>
          <w:kern w:val="0"/>
          <w:u w:val="single"/>
          <w:lang w:bidi="ar-SA"/>
        </w:rPr>
        <w:t>Neue Wege in schweren Zeiten</w:t>
      </w:r>
      <w:r>
        <w:rPr>
          <w:rFonts w:eastAsia="Times New Roman" w:cs="Times New Roman"/>
          <w:color w:val="000000"/>
          <w:kern w:val="0"/>
          <w:lang w:bidi="ar-SA"/>
        </w:rPr>
        <w:t xml:space="preserve">“ </w:t>
      </w:r>
    </w:p>
    <w:p w:rsidR="00CE34D7" w:rsidRDefault="00CE34D7" w:rsidP="00DA4716">
      <w:pPr>
        <w:pStyle w:val="Listenabsatz"/>
        <w:widowControl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overflowPunct w:val="0"/>
        <w:autoSpaceDE w:val="0"/>
        <w:textAlignment w:val="baseline"/>
        <w:rPr>
          <w:rFonts w:eastAsia="Times New Roman" w:cs="Times New Roman"/>
          <w:color w:val="000000"/>
          <w:kern w:val="0"/>
          <w:lang w:bidi="ar-SA"/>
        </w:rPr>
      </w:pPr>
    </w:p>
    <w:p w:rsidR="00CE34D7" w:rsidRPr="00CE34D7" w:rsidRDefault="00CE34D7" w:rsidP="00CE34D7">
      <w:pPr>
        <w:widowControl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overflowPunct w:val="0"/>
        <w:autoSpaceDE w:val="0"/>
        <w:textAlignment w:val="baseline"/>
        <w:rPr>
          <w:rFonts w:eastAsia="Times New Roman" w:cs="Times New Roman"/>
          <w:b/>
          <w:color w:val="000000"/>
          <w:kern w:val="0"/>
          <w:lang w:bidi="ar-SA"/>
        </w:rPr>
      </w:pPr>
      <w:r w:rsidRPr="00CE34D7">
        <w:rPr>
          <w:rFonts w:eastAsia="Times New Roman" w:cs="Times New Roman"/>
          <w:b/>
          <w:color w:val="000000"/>
          <w:kern w:val="0"/>
          <w:lang w:bidi="ar-SA"/>
        </w:rPr>
        <w:t>3.1.1    Einsätze</w:t>
      </w:r>
    </w:p>
    <w:p w:rsidR="00853269" w:rsidRPr="00581C3E" w:rsidRDefault="00581C3E" w:rsidP="00581C3E">
      <w:pPr>
        <w:pStyle w:val="Textkrper"/>
        <w:pBdr>
          <w:top w:val="none" w:sz="0" w:space="0" w:color="000000"/>
          <w:left w:val="none" w:sz="0" w:space="3" w:color="000000"/>
          <w:bottom w:val="none" w:sz="0" w:space="0" w:color="000000"/>
          <w:right w:val="none" w:sz="0" w:space="0" w:color="000000"/>
        </w:pBdr>
        <w:spacing w:after="0"/>
        <w:ind w:left="708"/>
        <w:rPr>
          <w:rFonts w:ascii="Times New Roman" w:hAnsi="Times New Roman" w:cs="Times New Roman"/>
        </w:rPr>
      </w:pPr>
      <w:r w:rsidRPr="00581C3E">
        <w:rPr>
          <w:rFonts w:ascii="Times New Roman" w:hAnsi="Times New Roman" w:cs="Times New Roman"/>
        </w:rPr>
        <w:t>I</w:t>
      </w:r>
      <w:r w:rsidR="00853269" w:rsidRPr="00581C3E">
        <w:rPr>
          <w:rFonts w:ascii="Times New Roman" w:hAnsi="Times New Roman" w:cs="Times New Roman"/>
        </w:rPr>
        <w:t xml:space="preserve">n den Jahren 2020 und 2021 </w:t>
      </w:r>
      <w:r w:rsidRPr="00581C3E">
        <w:rPr>
          <w:rFonts w:ascii="Times New Roman" w:hAnsi="Times New Roman" w:cs="Times New Roman"/>
        </w:rPr>
        <w:t xml:space="preserve">gab es </w:t>
      </w:r>
      <w:r w:rsidRPr="00CE34D7">
        <w:rPr>
          <w:rFonts w:ascii="Times New Roman" w:hAnsi="Times New Roman" w:cs="Times New Roman"/>
        </w:rPr>
        <w:t>9 Einsätze</w:t>
      </w:r>
      <w:r w:rsidR="00853269" w:rsidRPr="00581C3E">
        <w:rPr>
          <w:rFonts w:ascii="Times New Roman" w:hAnsi="Times New Roman" w:cs="Times New Roman"/>
        </w:rPr>
        <w:t>, darunter 6 Brandeinsätze, 2 technische Hilfeleistungen und eine Personensuche.</w:t>
      </w:r>
    </w:p>
    <w:p w:rsidR="00853269" w:rsidRDefault="00853269" w:rsidP="00581C3E">
      <w:pPr>
        <w:pStyle w:val="Textkrper"/>
        <w:pBdr>
          <w:top w:val="none" w:sz="0" w:space="0" w:color="000000"/>
          <w:left w:val="none" w:sz="0" w:space="3" w:color="000000"/>
          <w:bottom w:val="none" w:sz="0" w:space="0" w:color="000000"/>
          <w:right w:val="none" w:sz="0" w:space="0" w:color="000000"/>
        </w:pBdr>
        <w:spacing w:after="0"/>
        <w:ind w:left="708"/>
        <w:rPr>
          <w:rFonts w:ascii="Times New Roman" w:hAnsi="Times New Roman" w:cs="Times New Roman"/>
          <w:color w:val="454545"/>
          <w:sz w:val="20"/>
          <w:szCs w:val="20"/>
        </w:rPr>
      </w:pPr>
      <w:r w:rsidRPr="00581C3E">
        <w:rPr>
          <w:rFonts w:ascii="Times New Roman" w:hAnsi="Times New Roman" w:cs="Times New Roman"/>
        </w:rPr>
        <w:t xml:space="preserve">Am 27.06.2021 unterstützten wir bei Absperrmaßnahmen für den O-See-Triathlon in Klein </w:t>
      </w:r>
      <w:proofErr w:type="spellStart"/>
      <w:r w:rsidRPr="00581C3E">
        <w:rPr>
          <w:rFonts w:ascii="Times New Roman" w:hAnsi="Times New Roman" w:cs="Times New Roman"/>
        </w:rPr>
        <w:t>Hesebeck</w:t>
      </w:r>
      <w:proofErr w:type="spellEnd"/>
      <w:r w:rsidRPr="00581C3E">
        <w:rPr>
          <w:rFonts w:ascii="Times New Roman" w:hAnsi="Times New Roman" w:cs="Times New Roman"/>
          <w:color w:val="454545"/>
          <w:sz w:val="20"/>
          <w:szCs w:val="20"/>
        </w:rPr>
        <w:t>.</w:t>
      </w:r>
    </w:p>
    <w:p w:rsidR="00CE34D7" w:rsidRPr="00CE34D7" w:rsidRDefault="00CE34D7" w:rsidP="00CE34D7">
      <w:pPr>
        <w:pStyle w:val="Textkrper"/>
        <w:pBdr>
          <w:top w:val="none" w:sz="0" w:space="0" w:color="000000"/>
          <w:left w:val="none" w:sz="0" w:space="3" w:color="000000"/>
          <w:bottom w:val="none" w:sz="0" w:space="0" w:color="000000"/>
          <w:right w:val="none" w:sz="0" w:space="0" w:color="000000"/>
        </w:pBd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3.1.2</w:t>
      </w:r>
      <w:r>
        <w:rPr>
          <w:rFonts w:ascii="Times New Roman" w:hAnsi="Times New Roman" w:cs="Times New Roman"/>
          <w:b/>
        </w:rPr>
        <w:tab/>
        <w:t>Lehrgänge</w:t>
      </w:r>
      <w:r w:rsidR="00D06C37">
        <w:rPr>
          <w:rFonts w:ascii="Times New Roman" w:hAnsi="Times New Roman" w:cs="Times New Roman"/>
          <w:b/>
        </w:rPr>
        <w:t>/Ausbildung</w:t>
      </w:r>
    </w:p>
    <w:p w:rsidR="00853269" w:rsidRPr="00581C3E" w:rsidRDefault="00853269" w:rsidP="0057265E">
      <w:pPr>
        <w:pStyle w:val="Textkrper"/>
        <w:pBdr>
          <w:top w:val="none" w:sz="0" w:space="0" w:color="000000"/>
          <w:left w:val="none" w:sz="0" w:space="3" w:color="000000"/>
          <w:bottom w:val="none" w:sz="0" w:space="0" w:color="000000"/>
          <w:right w:val="none" w:sz="0" w:space="0" w:color="000000"/>
        </w:pBdr>
        <w:spacing w:after="0"/>
        <w:ind w:left="708"/>
        <w:rPr>
          <w:rFonts w:ascii="Times New Roman" w:hAnsi="Times New Roman" w:cs="Times New Roman"/>
        </w:rPr>
      </w:pPr>
      <w:r w:rsidRPr="00CE34D7">
        <w:rPr>
          <w:rFonts w:ascii="Times New Roman" w:hAnsi="Times New Roman" w:cs="Times New Roman"/>
          <w:u w:val="single"/>
        </w:rPr>
        <w:t>Truppmann</w:t>
      </w:r>
      <w:r w:rsidR="00CE34D7">
        <w:rPr>
          <w:rFonts w:ascii="Times New Roman" w:hAnsi="Times New Roman" w:cs="Times New Roman"/>
          <w:u w:val="single"/>
        </w:rPr>
        <w:t>-A</w:t>
      </w:r>
      <w:r w:rsidRPr="00CE34D7">
        <w:rPr>
          <w:rFonts w:ascii="Times New Roman" w:hAnsi="Times New Roman" w:cs="Times New Roman"/>
          <w:u w:val="single"/>
        </w:rPr>
        <w:t>usbildung I:</w:t>
      </w:r>
      <w:r w:rsidRPr="00581C3E">
        <w:rPr>
          <w:rFonts w:ascii="Times New Roman" w:hAnsi="Times New Roman" w:cs="Times New Roman"/>
        </w:rPr>
        <w:br/>
        <w:t>Danny Loosen, Niklas Baum, Christian Niebuhr und Hauke Niebuhr</w:t>
      </w:r>
      <w:r w:rsidR="0081583A">
        <w:rPr>
          <w:rFonts w:ascii="Times New Roman" w:hAnsi="Times New Roman" w:cs="Times New Roman"/>
        </w:rPr>
        <w:t>.</w:t>
      </w:r>
      <w:r w:rsidRPr="00581C3E">
        <w:rPr>
          <w:rFonts w:ascii="Times New Roman" w:hAnsi="Times New Roman" w:cs="Times New Roman"/>
        </w:rPr>
        <w:br/>
      </w:r>
      <w:r w:rsidRPr="0081583A">
        <w:rPr>
          <w:rFonts w:ascii="Times New Roman" w:hAnsi="Times New Roman" w:cs="Times New Roman"/>
          <w:u w:val="single"/>
        </w:rPr>
        <w:t>C - Fahrschulausbildung für Feuerwehrfahrzeuge:</w:t>
      </w:r>
      <w:r w:rsidRPr="00581C3E">
        <w:rPr>
          <w:rFonts w:ascii="Times New Roman" w:hAnsi="Times New Roman" w:cs="Times New Roman"/>
        </w:rPr>
        <w:br/>
        <w:t xml:space="preserve">Kim Fischer, Jan-Wilhelm </w:t>
      </w:r>
      <w:proofErr w:type="spellStart"/>
      <w:r w:rsidRPr="00581C3E">
        <w:rPr>
          <w:rFonts w:ascii="Times New Roman" w:hAnsi="Times New Roman" w:cs="Times New Roman"/>
        </w:rPr>
        <w:t>Ripke</w:t>
      </w:r>
      <w:proofErr w:type="spellEnd"/>
      <w:r w:rsidR="0081583A">
        <w:rPr>
          <w:rFonts w:ascii="Times New Roman" w:hAnsi="Times New Roman" w:cs="Times New Roman"/>
        </w:rPr>
        <w:t>.</w:t>
      </w:r>
      <w:r w:rsidRPr="00581C3E">
        <w:rPr>
          <w:rFonts w:ascii="Times New Roman" w:hAnsi="Times New Roman" w:cs="Times New Roman"/>
        </w:rPr>
        <w:br/>
        <w:t>6 Kameraden haben ein ADAC Sicherheitstraining mit dem neuen MTW absolviert.</w:t>
      </w:r>
    </w:p>
    <w:p w:rsidR="00853269" w:rsidRDefault="00853269" w:rsidP="0057265E">
      <w:pPr>
        <w:pStyle w:val="Textkrper"/>
        <w:pBdr>
          <w:top w:val="none" w:sz="0" w:space="0" w:color="000000"/>
          <w:left w:val="none" w:sz="0" w:space="3" w:color="000000"/>
          <w:bottom w:val="none" w:sz="0" w:space="0" w:color="000000"/>
          <w:right w:val="none" w:sz="0" w:space="0" w:color="000000"/>
        </w:pBdr>
        <w:spacing w:after="0"/>
        <w:ind w:left="708"/>
        <w:rPr>
          <w:rFonts w:ascii="Times New Roman" w:hAnsi="Times New Roman" w:cs="Times New Roman"/>
        </w:rPr>
      </w:pPr>
      <w:r w:rsidRPr="00581C3E">
        <w:rPr>
          <w:rFonts w:ascii="Times New Roman" w:hAnsi="Times New Roman" w:cs="Times New Roman"/>
        </w:rPr>
        <w:t>Monatsdienste konnten aufgrund der Einschränkungen durch die Pandemie monatelang nicht absolviert werden oder nur mit höchstens 10 Kameraden stattfinden. Seit einigen Monaten können wir aber mit 50% der Wehrmitglieder wieder Dienste absolvieren.</w:t>
      </w:r>
      <w:r w:rsidRPr="00581C3E">
        <w:rPr>
          <w:rFonts w:ascii="Times New Roman" w:hAnsi="Times New Roman" w:cs="Times New Roman"/>
        </w:rPr>
        <w:br/>
        <w:t xml:space="preserve">2 </w:t>
      </w:r>
      <w:r w:rsidR="002B0C5C">
        <w:rPr>
          <w:rFonts w:ascii="Times New Roman" w:hAnsi="Times New Roman" w:cs="Times New Roman"/>
        </w:rPr>
        <w:t>x</w:t>
      </w:r>
      <w:r w:rsidRPr="00581C3E">
        <w:rPr>
          <w:rFonts w:ascii="Times New Roman" w:hAnsi="Times New Roman" w:cs="Times New Roman"/>
        </w:rPr>
        <w:t xml:space="preserve"> im Jahr fanden darüber hinaus AGT-Sonderdienste statt. Am 24.07.21 konnten wir mit dem Verein Forrest-</w:t>
      </w:r>
      <w:proofErr w:type="spellStart"/>
      <w:r w:rsidRPr="00581C3E">
        <w:rPr>
          <w:rFonts w:ascii="Times New Roman" w:hAnsi="Times New Roman" w:cs="Times New Roman"/>
        </w:rPr>
        <w:t>Fire</w:t>
      </w:r>
      <w:proofErr w:type="spellEnd"/>
      <w:r w:rsidRPr="00581C3E">
        <w:rPr>
          <w:rFonts w:ascii="Times New Roman" w:hAnsi="Times New Roman" w:cs="Times New Roman"/>
        </w:rPr>
        <w:t>-Watch und der Feuerwehr Uelzen einen kompletten Übungstag zum Thema Vegetationsbrandbekämpfung verbringen.</w:t>
      </w:r>
      <w:r w:rsidR="00965BCB">
        <w:rPr>
          <w:rFonts w:ascii="Times New Roman" w:hAnsi="Times New Roman" w:cs="Times New Roman"/>
        </w:rPr>
        <w:t xml:space="preserve"> Ein Dank ging an Andreas </w:t>
      </w:r>
      <w:proofErr w:type="spellStart"/>
      <w:r w:rsidR="00965BCB">
        <w:rPr>
          <w:rFonts w:ascii="Times New Roman" w:hAnsi="Times New Roman" w:cs="Times New Roman"/>
        </w:rPr>
        <w:t>Schrödtke</w:t>
      </w:r>
      <w:proofErr w:type="spellEnd"/>
      <w:r w:rsidR="00965BCB">
        <w:rPr>
          <w:rFonts w:ascii="Times New Roman" w:hAnsi="Times New Roman" w:cs="Times New Roman"/>
        </w:rPr>
        <w:t xml:space="preserve"> für die Organisation.</w:t>
      </w:r>
      <w:r w:rsidRPr="00581C3E">
        <w:rPr>
          <w:rFonts w:ascii="Times New Roman" w:hAnsi="Times New Roman" w:cs="Times New Roman"/>
        </w:rPr>
        <w:br/>
        <w:t>Die Wettbewerbsgruppen konnten durch die Einschränkungen durch die Corona Pandemie leider keine Übungsdienste und Wettbewerbe machen. </w:t>
      </w:r>
      <w:r w:rsidRPr="00581C3E">
        <w:rPr>
          <w:rFonts w:ascii="Times New Roman" w:hAnsi="Times New Roman" w:cs="Times New Roman"/>
        </w:rPr>
        <w:br/>
        <w:t xml:space="preserve">In diesem Jahr soll es aber wieder los gehen. Unser traditioneller Moonlight-Contest soll nach 3 Jahren wieder stattfinden und </w:t>
      </w:r>
      <w:r w:rsidR="002B0C5C">
        <w:rPr>
          <w:rFonts w:ascii="Times New Roman" w:hAnsi="Times New Roman" w:cs="Times New Roman"/>
        </w:rPr>
        <w:t xml:space="preserve">die </w:t>
      </w:r>
      <w:r w:rsidR="002B0C5C" w:rsidRPr="001639FB">
        <w:rPr>
          <w:rFonts w:ascii="Times New Roman" w:hAnsi="Times New Roman" w:cs="Times New Roman"/>
          <w:b/>
        </w:rPr>
        <w:t>Wettkampfgruppe</w:t>
      </w:r>
      <w:r w:rsidRPr="00581C3E">
        <w:rPr>
          <w:rFonts w:ascii="Times New Roman" w:hAnsi="Times New Roman" w:cs="Times New Roman"/>
        </w:rPr>
        <w:t xml:space="preserve"> konnte </w:t>
      </w:r>
      <w:r w:rsidR="002B0C5C">
        <w:rPr>
          <w:rFonts w:ascii="Times New Roman" w:hAnsi="Times New Roman" w:cs="Times New Roman"/>
        </w:rPr>
        <w:t>sich</w:t>
      </w:r>
      <w:r w:rsidRPr="00581C3E">
        <w:rPr>
          <w:rFonts w:ascii="Times New Roman" w:hAnsi="Times New Roman" w:cs="Times New Roman"/>
        </w:rPr>
        <w:t xml:space="preserve"> für den Landesentscheid im September in </w:t>
      </w:r>
      <w:proofErr w:type="spellStart"/>
      <w:r w:rsidRPr="00581C3E">
        <w:rPr>
          <w:rFonts w:ascii="Times New Roman" w:hAnsi="Times New Roman" w:cs="Times New Roman"/>
        </w:rPr>
        <w:t>Laßrönne</w:t>
      </w:r>
      <w:proofErr w:type="spellEnd"/>
      <w:r w:rsidRPr="00581C3E">
        <w:rPr>
          <w:rFonts w:ascii="Times New Roman" w:hAnsi="Times New Roman" w:cs="Times New Roman"/>
        </w:rPr>
        <w:t xml:space="preserve"> qualifizieren.</w:t>
      </w:r>
    </w:p>
    <w:p w:rsidR="001639FB" w:rsidRDefault="001639FB" w:rsidP="001639FB">
      <w:pPr>
        <w:widowControl/>
        <w:suppressAutoHyphens w:val="0"/>
        <w:overflowPunct w:val="0"/>
        <w:autoSpaceDE w:val="0"/>
        <w:spacing w:after="120"/>
        <w:ind w:left="708"/>
        <w:textAlignment w:val="baseline"/>
        <w:rPr>
          <w:rFonts w:cs="Times New Roman"/>
        </w:rPr>
      </w:pPr>
      <w:r w:rsidRPr="001639FB">
        <w:rPr>
          <w:rFonts w:eastAsia="Times New Roman" w:cs="Times New Roman"/>
          <w:kern w:val="0"/>
          <w:lang w:bidi="ar-SA"/>
        </w:rPr>
        <w:t xml:space="preserve">Neben der Wettbewerbsgruppe, die Wettkämpfe nach den neuesten Richtlinien bestreitet, haben wir die sogenannte </w:t>
      </w:r>
      <w:r w:rsidRPr="001639FB">
        <w:rPr>
          <w:rFonts w:eastAsia="Times New Roman" w:cs="Times New Roman"/>
          <w:b/>
          <w:kern w:val="0"/>
          <w:lang w:bidi="ar-SA"/>
        </w:rPr>
        <w:t>„Eimergruppe“.</w:t>
      </w:r>
      <w:r>
        <w:rPr>
          <w:rFonts w:eastAsia="Times New Roman" w:cs="Times New Roman"/>
          <w:kern w:val="0"/>
          <w:lang w:bidi="ar-SA"/>
        </w:rPr>
        <w:t xml:space="preserve"> </w:t>
      </w:r>
      <w:r w:rsidRPr="001639FB">
        <w:rPr>
          <w:rFonts w:eastAsia="Times New Roman" w:cs="Times New Roman"/>
          <w:kern w:val="0"/>
          <w:lang w:bidi="ar-SA"/>
        </w:rPr>
        <w:t>Diese besteht aus überwiegend Kameraden Ü40, die zuvor de</w:t>
      </w:r>
      <w:r w:rsidR="001A411A">
        <w:rPr>
          <w:rFonts w:eastAsia="Times New Roman" w:cs="Times New Roman"/>
          <w:kern w:val="0"/>
          <w:lang w:bidi="ar-SA"/>
        </w:rPr>
        <w:t>n</w:t>
      </w:r>
      <w:r w:rsidRPr="001639FB">
        <w:rPr>
          <w:rFonts w:eastAsia="Times New Roman" w:cs="Times New Roman"/>
          <w:kern w:val="0"/>
          <w:lang w:bidi="ar-SA"/>
        </w:rPr>
        <w:t xml:space="preserve"> eigentlichen Wettbewerbsgruppen angehörten. Diese Kameraden nehmen an den Traditionswettkämpfen teil, die bis 1972 die offiziellen Wettbewerbe darstellten. </w:t>
      </w:r>
      <w:r>
        <w:rPr>
          <w:rFonts w:eastAsia="Times New Roman" w:cs="Times New Roman"/>
          <w:kern w:val="0"/>
          <w:lang w:bidi="ar-SA"/>
        </w:rPr>
        <w:t>Die teilnehmenden Kameraden</w:t>
      </w:r>
      <w:r w:rsidRPr="001639FB">
        <w:rPr>
          <w:rFonts w:eastAsia="Times New Roman" w:cs="Times New Roman"/>
          <w:kern w:val="0"/>
          <w:lang w:bidi="ar-SA"/>
        </w:rPr>
        <w:t xml:space="preserve"> haben </w:t>
      </w:r>
      <w:r>
        <w:rPr>
          <w:rFonts w:eastAsia="Times New Roman" w:cs="Times New Roman"/>
          <w:kern w:val="0"/>
          <w:lang w:bidi="ar-SA"/>
        </w:rPr>
        <w:t>sich</w:t>
      </w:r>
      <w:r w:rsidRPr="001639FB">
        <w:rPr>
          <w:rFonts w:eastAsia="Times New Roman" w:cs="Times New Roman"/>
          <w:kern w:val="0"/>
          <w:lang w:bidi="ar-SA"/>
        </w:rPr>
        <w:t xml:space="preserve"> unter der Anleitung und Führung </w:t>
      </w:r>
      <w:r>
        <w:rPr>
          <w:rFonts w:eastAsia="Times New Roman" w:cs="Times New Roman"/>
          <w:kern w:val="0"/>
          <w:lang w:bidi="ar-SA"/>
        </w:rPr>
        <w:t>von</w:t>
      </w:r>
      <w:r w:rsidRPr="001639FB">
        <w:rPr>
          <w:rFonts w:eastAsia="Times New Roman" w:cs="Times New Roman"/>
          <w:kern w:val="0"/>
          <w:lang w:bidi="ar-SA"/>
        </w:rPr>
        <w:t xml:space="preserve"> Gruppenführer Andreas Lange in den vergangenen zwei Jahren, auch in den Wintermonaten, wenn möglich getroffen und viel Spaß gehabt. </w:t>
      </w:r>
    </w:p>
    <w:p w:rsidR="005A5803" w:rsidRDefault="0084794C" w:rsidP="005A5803">
      <w:pPr>
        <w:pStyle w:val="Textkrper"/>
        <w:ind w:left="708"/>
        <w:rPr>
          <w:rFonts w:eastAsia="Times New Roman" w:cs="Times New Roman"/>
          <w:kern w:val="0"/>
          <w:sz w:val="28"/>
          <w:szCs w:val="28"/>
          <w:lang w:bidi="ar-SA"/>
        </w:rPr>
      </w:pPr>
      <w:r w:rsidRPr="0084794C">
        <w:rPr>
          <w:rFonts w:eastAsia="Times New Roman" w:cs="Times New Roman"/>
          <w:kern w:val="0"/>
          <w:lang w:bidi="ar-SA"/>
        </w:rPr>
        <w:t>Neben der fachlichen Ausbildung in Lehrgängen standen die Dienstabende / Monatsdienste bei uns in der Wehr</w:t>
      </w:r>
      <w:r w:rsidRPr="0084794C">
        <w:rPr>
          <w:rFonts w:eastAsia="Times New Roman" w:cs="Times New Roman"/>
          <w:kern w:val="0"/>
          <w:sz w:val="28"/>
          <w:szCs w:val="28"/>
          <w:lang w:bidi="ar-SA"/>
        </w:rPr>
        <w:t>.</w:t>
      </w:r>
      <w:r w:rsidR="005A5803" w:rsidRPr="005A5803">
        <w:rPr>
          <w:rFonts w:eastAsia="Times New Roman" w:cs="Times New Roman"/>
          <w:kern w:val="0"/>
          <w:sz w:val="28"/>
          <w:szCs w:val="28"/>
          <w:lang w:bidi="ar-SA"/>
        </w:rPr>
        <w:t xml:space="preserve"> </w:t>
      </w:r>
    </w:p>
    <w:p w:rsidR="005A5803" w:rsidRPr="005A5803" w:rsidRDefault="005A5803" w:rsidP="005A5803">
      <w:pPr>
        <w:pStyle w:val="Textkrper"/>
        <w:ind w:left="708"/>
        <w:rPr>
          <w:rFonts w:ascii="Times New Roman" w:eastAsia="Times New Roman" w:hAnsi="Times New Roman" w:cs="Times New Roman"/>
          <w:kern w:val="0"/>
          <w:u w:val="single"/>
          <w:lang w:bidi="ar-SA"/>
        </w:rPr>
      </w:pPr>
      <w:r w:rsidRPr="005A5803">
        <w:rPr>
          <w:rFonts w:ascii="Times New Roman" w:eastAsia="Times New Roman" w:hAnsi="Times New Roman" w:cs="Times New Roman"/>
          <w:kern w:val="0"/>
          <w:u w:val="single"/>
          <w:lang w:bidi="ar-SA"/>
        </w:rPr>
        <w:t xml:space="preserve">Auf den Dienstabenden </w:t>
      </w:r>
      <w:r>
        <w:rPr>
          <w:rFonts w:ascii="Times New Roman" w:eastAsia="Times New Roman" w:hAnsi="Times New Roman" w:cs="Times New Roman"/>
          <w:kern w:val="0"/>
          <w:u w:val="single"/>
          <w:lang w:bidi="ar-SA"/>
        </w:rPr>
        <w:t>wurde sich</w:t>
      </w:r>
      <w:r w:rsidRPr="005A5803">
        <w:rPr>
          <w:rFonts w:ascii="Times New Roman" w:eastAsia="Times New Roman" w:hAnsi="Times New Roman" w:cs="Times New Roman"/>
          <w:kern w:val="0"/>
          <w:u w:val="single"/>
          <w:lang w:bidi="ar-SA"/>
        </w:rPr>
        <w:t xml:space="preserve"> u.a. auseinandergesetzt mit </w:t>
      </w:r>
    </w:p>
    <w:p w:rsidR="005A5803" w:rsidRPr="005A5803" w:rsidRDefault="005A5803" w:rsidP="005A5803">
      <w:pPr>
        <w:widowControl/>
        <w:numPr>
          <w:ilvl w:val="0"/>
          <w:numId w:val="6"/>
        </w:numPr>
        <w:suppressAutoHyphens w:val="0"/>
        <w:overflowPunct w:val="0"/>
        <w:autoSpaceDE w:val="0"/>
        <w:spacing w:after="120"/>
        <w:textAlignment w:val="baseline"/>
        <w:rPr>
          <w:rFonts w:eastAsia="Times New Roman" w:cs="Times New Roman"/>
          <w:kern w:val="0"/>
          <w:lang w:bidi="ar-SA"/>
        </w:rPr>
      </w:pPr>
      <w:r w:rsidRPr="005A5803">
        <w:rPr>
          <w:rFonts w:eastAsia="Times New Roman" w:cs="Times New Roman"/>
          <w:kern w:val="0"/>
          <w:lang w:bidi="ar-SA"/>
        </w:rPr>
        <w:t xml:space="preserve">einer Sicherheitsbelehrung, </w:t>
      </w:r>
    </w:p>
    <w:p w:rsidR="005A5803" w:rsidRPr="005A5803" w:rsidRDefault="005A5803" w:rsidP="005A5803">
      <w:pPr>
        <w:widowControl/>
        <w:numPr>
          <w:ilvl w:val="0"/>
          <w:numId w:val="6"/>
        </w:numPr>
        <w:suppressAutoHyphens w:val="0"/>
        <w:overflowPunct w:val="0"/>
        <w:autoSpaceDE w:val="0"/>
        <w:spacing w:after="120"/>
        <w:textAlignment w:val="baseline"/>
        <w:rPr>
          <w:rFonts w:eastAsia="Times New Roman" w:cs="Times New Roman"/>
          <w:kern w:val="0"/>
          <w:lang w:bidi="ar-SA"/>
        </w:rPr>
      </w:pPr>
      <w:r w:rsidRPr="005A5803">
        <w:rPr>
          <w:rFonts w:eastAsia="Times New Roman" w:cs="Times New Roman"/>
          <w:kern w:val="0"/>
          <w:lang w:bidi="ar-SA"/>
        </w:rPr>
        <w:t xml:space="preserve">mehrfach mit dem Thema Gerätekunde (unser TSF und die Tragkraftspritze), </w:t>
      </w:r>
    </w:p>
    <w:p w:rsidR="005A5803" w:rsidRPr="005A5803" w:rsidRDefault="005A5803" w:rsidP="005A5803">
      <w:pPr>
        <w:widowControl/>
        <w:numPr>
          <w:ilvl w:val="0"/>
          <w:numId w:val="6"/>
        </w:numPr>
        <w:suppressAutoHyphens w:val="0"/>
        <w:overflowPunct w:val="0"/>
        <w:autoSpaceDE w:val="0"/>
        <w:spacing w:after="120"/>
        <w:textAlignment w:val="baseline"/>
        <w:rPr>
          <w:rFonts w:eastAsia="Times New Roman" w:cs="Times New Roman"/>
          <w:kern w:val="0"/>
          <w:lang w:bidi="ar-SA"/>
        </w:rPr>
      </w:pPr>
      <w:r w:rsidRPr="005A5803">
        <w:rPr>
          <w:rFonts w:eastAsia="Times New Roman" w:cs="Times New Roman"/>
          <w:kern w:val="0"/>
          <w:lang w:bidi="ar-SA"/>
        </w:rPr>
        <w:lastRenderedPageBreak/>
        <w:t xml:space="preserve">mehrfach mit Einsatzübungen im </w:t>
      </w:r>
      <w:proofErr w:type="spellStart"/>
      <w:r w:rsidRPr="005A5803">
        <w:rPr>
          <w:rFonts w:eastAsia="Times New Roman" w:cs="Times New Roman"/>
          <w:kern w:val="0"/>
          <w:lang w:bidi="ar-SA"/>
        </w:rPr>
        <w:t>Ausrückebereich</w:t>
      </w:r>
      <w:proofErr w:type="spellEnd"/>
      <w:r w:rsidRPr="005A5803">
        <w:rPr>
          <w:rFonts w:eastAsia="Times New Roman" w:cs="Times New Roman"/>
          <w:kern w:val="0"/>
          <w:lang w:bidi="ar-SA"/>
        </w:rPr>
        <w:t xml:space="preserve">,  </w:t>
      </w:r>
    </w:p>
    <w:p w:rsidR="005A5803" w:rsidRPr="005A5803" w:rsidRDefault="005A5803" w:rsidP="005A5803">
      <w:pPr>
        <w:widowControl/>
        <w:numPr>
          <w:ilvl w:val="0"/>
          <w:numId w:val="6"/>
        </w:numPr>
        <w:suppressAutoHyphens w:val="0"/>
        <w:overflowPunct w:val="0"/>
        <w:autoSpaceDE w:val="0"/>
        <w:spacing w:after="120"/>
        <w:textAlignment w:val="baseline"/>
        <w:rPr>
          <w:rFonts w:eastAsia="Times New Roman" w:cs="Times New Roman"/>
          <w:kern w:val="0"/>
          <w:lang w:bidi="ar-SA"/>
        </w:rPr>
      </w:pPr>
      <w:r w:rsidRPr="005A5803">
        <w:rPr>
          <w:rFonts w:eastAsia="Times New Roman" w:cs="Times New Roman"/>
          <w:kern w:val="0"/>
          <w:lang w:bidi="ar-SA"/>
        </w:rPr>
        <w:t xml:space="preserve">mit dem Thema Atemschutz, </w:t>
      </w:r>
    </w:p>
    <w:p w:rsidR="00702C0E" w:rsidRPr="00702C0E" w:rsidRDefault="005A5803" w:rsidP="00B27D3B">
      <w:pPr>
        <w:widowControl/>
        <w:numPr>
          <w:ilvl w:val="0"/>
          <w:numId w:val="6"/>
        </w:numPr>
        <w:suppressAutoHyphens w:val="0"/>
        <w:overflowPunct w:val="0"/>
        <w:autoSpaceDE w:val="0"/>
        <w:spacing w:after="120"/>
        <w:textAlignment w:val="baseline"/>
        <w:rPr>
          <w:rFonts w:eastAsia="Times New Roman" w:cs="Times New Roman"/>
          <w:kern w:val="0"/>
          <w:sz w:val="20"/>
          <w:szCs w:val="20"/>
          <w:lang w:bidi="ar-SA"/>
        </w:rPr>
      </w:pPr>
      <w:r w:rsidRPr="005A5803">
        <w:rPr>
          <w:rFonts w:eastAsia="Times New Roman" w:cs="Times New Roman"/>
          <w:kern w:val="0"/>
          <w:lang w:bidi="ar-SA"/>
        </w:rPr>
        <w:t>mit der Bedienung der Tragkraftspritze und der Wasserförderung über eine lange Wegstrecke</w:t>
      </w:r>
      <w:r w:rsidRPr="005A5803">
        <w:rPr>
          <w:rFonts w:eastAsia="Times New Roman" w:cs="Times New Roman"/>
          <w:kern w:val="0"/>
          <w:sz w:val="28"/>
          <w:szCs w:val="28"/>
          <w:lang w:bidi="ar-SA"/>
        </w:rPr>
        <w:t>,</w:t>
      </w:r>
    </w:p>
    <w:p w:rsidR="005A5803" w:rsidRPr="005A5803" w:rsidRDefault="005A5803" w:rsidP="00B27D3B">
      <w:pPr>
        <w:widowControl/>
        <w:numPr>
          <w:ilvl w:val="0"/>
          <w:numId w:val="6"/>
        </w:numPr>
        <w:suppressAutoHyphens w:val="0"/>
        <w:overflowPunct w:val="0"/>
        <w:autoSpaceDE w:val="0"/>
        <w:spacing w:after="120"/>
        <w:textAlignment w:val="baseline"/>
        <w:rPr>
          <w:rFonts w:eastAsia="Times New Roman" w:cs="Times New Roman"/>
          <w:kern w:val="0"/>
          <w:sz w:val="20"/>
          <w:szCs w:val="20"/>
          <w:lang w:bidi="ar-SA"/>
        </w:rPr>
      </w:pPr>
      <w:r w:rsidRPr="005A5803">
        <w:rPr>
          <w:rFonts w:eastAsia="Times New Roman" w:cs="Times New Roman"/>
          <w:kern w:val="0"/>
          <w:lang w:bidi="ar-SA"/>
        </w:rPr>
        <w:t xml:space="preserve"> mit taktischen Einsatzgrundsätzen und möglichen Gefahren an Einsatzstellen</w:t>
      </w:r>
      <w:r w:rsidRPr="005A5803">
        <w:rPr>
          <w:rFonts w:eastAsia="Times New Roman" w:cs="Times New Roman"/>
          <w:kern w:val="0"/>
          <w:sz w:val="28"/>
          <w:szCs w:val="28"/>
          <w:lang w:bidi="ar-SA"/>
        </w:rPr>
        <w:t xml:space="preserve">. </w:t>
      </w:r>
    </w:p>
    <w:p w:rsidR="0084794C" w:rsidRPr="0027504E" w:rsidRDefault="005A5803" w:rsidP="0030568D">
      <w:pPr>
        <w:widowControl/>
        <w:numPr>
          <w:ilvl w:val="0"/>
          <w:numId w:val="6"/>
        </w:numPr>
        <w:pBdr>
          <w:top w:val="none" w:sz="0" w:space="0" w:color="000000"/>
          <w:left w:val="none" w:sz="0" w:space="3" w:color="000000"/>
          <w:bottom w:val="none" w:sz="0" w:space="0" w:color="000000"/>
          <w:right w:val="none" w:sz="0" w:space="0" w:color="000000"/>
        </w:pBdr>
        <w:suppressAutoHyphens w:val="0"/>
        <w:overflowPunct w:val="0"/>
        <w:autoSpaceDE w:val="0"/>
        <w:ind w:left="708"/>
        <w:textAlignment w:val="baseline"/>
        <w:rPr>
          <w:rFonts w:cs="Times New Roman"/>
        </w:rPr>
      </w:pPr>
      <w:r w:rsidRPr="005A5803">
        <w:rPr>
          <w:rFonts w:eastAsia="Times New Roman" w:cs="Times New Roman"/>
          <w:kern w:val="0"/>
          <w:lang w:bidi="ar-SA"/>
        </w:rPr>
        <w:t>Ferner mit der dreiteiligen Schiebeleiter und unseren Digitalfunkgeräten und vielen anderen Themen</w:t>
      </w:r>
    </w:p>
    <w:p w:rsidR="0027504E" w:rsidRPr="004F10D3" w:rsidRDefault="0027504E" w:rsidP="0027504E">
      <w:pPr>
        <w:widowControl/>
        <w:pBdr>
          <w:top w:val="none" w:sz="0" w:space="0" w:color="000000"/>
          <w:left w:val="none" w:sz="0" w:space="3" w:color="000000"/>
          <w:bottom w:val="none" w:sz="0" w:space="0" w:color="000000"/>
          <w:right w:val="none" w:sz="0" w:space="0" w:color="000000"/>
        </w:pBdr>
        <w:suppressAutoHyphens w:val="0"/>
        <w:overflowPunct w:val="0"/>
        <w:autoSpaceDE w:val="0"/>
        <w:ind w:left="708"/>
        <w:textAlignment w:val="baseline"/>
        <w:rPr>
          <w:rFonts w:cs="Times New Roman"/>
        </w:rPr>
      </w:pPr>
    </w:p>
    <w:p w:rsidR="00935AC8" w:rsidRPr="00935AC8" w:rsidRDefault="00935AC8" w:rsidP="00935AC8">
      <w:pPr>
        <w:pStyle w:val="Textkrper"/>
        <w:pBdr>
          <w:top w:val="none" w:sz="0" w:space="0" w:color="000000"/>
          <w:left w:val="none" w:sz="0" w:space="3" w:color="000000"/>
          <w:bottom w:val="none" w:sz="0" w:space="0" w:color="000000"/>
          <w:right w:val="none" w:sz="0" w:space="0" w:color="000000"/>
        </w:pBd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3.1.3</w:t>
      </w:r>
      <w:r>
        <w:rPr>
          <w:rFonts w:ascii="Times New Roman" w:hAnsi="Times New Roman" w:cs="Times New Roman"/>
          <w:b/>
        </w:rPr>
        <w:tab/>
        <w:t>Neuerungen und Gerät</w:t>
      </w:r>
    </w:p>
    <w:p w:rsidR="00853269" w:rsidRPr="00581C3E" w:rsidRDefault="00D26FC9" w:rsidP="00D26F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08"/>
        <w:rPr>
          <w:rFonts w:cs="Times New Roman"/>
        </w:rPr>
      </w:pPr>
      <w:r>
        <w:rPr>
          <w:rFonts w:cs="Times New Roman"/>
        </w:rPr>
        <w:tab/>
      </w:r>
      <w:r w:rsidR="00853269" w:rsidRPr="00581C3E">
        <w:rPr>
          <w:rFonts w:cs="Times New Roman"/>
        </w:rPr>
        <w:t xml:space="preserve">Am </w:t>
      </w:r>
      <w:r w:rsidR="00853269" w:rsidRPr="00D26FC9">
        <w:rPr>
          <w:rFonts w:cs="Times New Roman"/>
          <w:b/>
          <w:i/>
        </w:rPr>
        <w:t>05.02.2021</w:t>
      </w:r>
      <w:r w:rsidR="00853269" w:rsidRPr="00581C3E">
        <w:rPr>
          <w:rFonts w:cs="Times New Roman"/>
        </w:rPr>
        <w:t xml:space="preserve"> konnten wir unseren neuen Mannschaftstransportwagen </w:t>
      </w:r>
      <w:r w:rsidR="00853269" w:rsidRPr="00D26FC9">
        <w:rPr>
          <w:rFonts w:cs="Times New Roman"/>
          <w:b/>
        </w:rPr>
        <w:t>(MTW)</w:t>
      </w:r>
      <w:r w:rsidR="00853269" w:rsidRPr="00581C3E">
        <w:rPr>
          <w:rFonts w:cs="Times New Roman"/>
        </w:rPr>
        <w:t xml:space="preserve"> in Empfang nehmen.</w:t>
      </w:r>
      <w:r w:rsidRPr="00D26FC9">
        <w:rPr>
          <w:rFonts w:eastAsia="Times New Roman" w:cs="Times New Roman"/>
          <w:kern w:val="0"/>
          <w:sz w:val="28"/>
          <w:szCs w:val="28"/>
          <w:lang w:bidi="ar-SA"/>
        </w:rPr>
        <w:t xml:space="preserve"> </w:t>
      </w:r>
      <w:r w:rsidRPr="00D26FC9">
        <w:rPr>
          <w:rFonts w:eastAsia="Times New Roman" w:cs="Times New Roman"/>
          <w:kern w:val="0"/>
          <w:lang w:bidi="ar-SA"/>
        </w:rPr>
        <w:t xml:space="preserve">Ein Achtsitzer der Marke Ford </w:t>
      </w:r>
      <w:proofErr w:type="spellStart"/>
      <w:r w:rsidRPr="00D26FC9">
        <w:rPr>
          <w:rFonts w:eastAsia="Times New Roman" w:cs="Times New Roman"/>
          <w:kern w:val="0"/>
          <w:lang w:bidi="ar-SA"/>
        </w:rPr>
        <w:t>Costum</w:t>
      </w:r>
      <w:proofErr w:type="spellEnd"/>
      <w:r w:rsidRPr="00D26FC9">
        <w:rPr>
          <w:rFonts w:eastAsia="Times New Roman" w:cs="Times New Roman"/>
          <w:kern w:val="0"/>
          <w:lang w:bidi="ar-SA"/>
        </w:rPr>
        <w:t xml:space="preserve">. Ausgestattet mit Digitalfunk, Klapptisch und diversen Extras. </w:t>
      </w:r>
      <w:r w:rsidR="00853269" w:rsidRPr="00D26FC9">
        <w:rPr>
          <w:rFonts w:cs="Times New Roman"/>
        </w:rPr>
        <w:br/>
      </w:r>
      <w:r w:rsidR="00853269" w:rsidRPr="00581C3E">
        <w:rPr>
          <w:rFonts w:cs="Times New Roman"/>
        </w:rPr>
        <w:t>Weiterhin wurden 3 Löschrucksäcke D-Schläuche, D-Strahlrohre, und Verteiler angeschafft. Des Weiteren wurden Schnittkeile für die Motorsägen, und Zubehör für den Hydrofix-Löscher beschafft.</w:t>
      </w:r>
    </w:p>
    <w:p w:rsidR="009E3BFF" w:rsidRPr="009E3BFF" w:rsidRDefault="00D26FC9" w:rsidP="00D26F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08"/>
        <w:rPr>
          <w:rFonts w:eastAsia="Times New Roman" w:cs="Times New Roman"/>
          <w:kern w:val="0"/>
          <w:lang w:bidi="ar-SA"/>
        </w:rPr>
      </w:pPr>
      <w:r>
        <w:rPr>
          <w:rFonts w:cs="Times New Roman"/>
        </w:rPr>
        <w:tab/>
      </w:r>
      <w:r w:rsidR="00853269" w:rsidRPr="00581C3E">
        <w:rPr>
          <w:rFonts w:cs="Times New Roman"/>
        </w:rPr>
        <w:t xml:space="preserve">Unser neues Löschgruppenfahrzeug </w:t>
      </w:r>
      <w:r w:rsidR="00853269" w:rsidRPr="00D26FC9">
        <w:rPr>
          <w:rFonts w:cs="Times New Roman"/>
          <w:b/>
        </w:rPr>
        <w:t>LF10</w:t>
      </w:r>
      <w:r w:rsidR="00853269" w:rsidRPr="00581C3E">
        <w:rPr>
          <w:rFonts w:cs="Times New Roman"/>
        </w:rPr>
        <w:t xml:space="preserve"> befindet sich im Bau. Das Fahrgestell (</w:t>
      </w:r>
      <w:r>
        <w:rPr>
          <w:rFonts w:cs="Times New Roman"/>
        </w:rPr>
        <w:tab/>
      </w:r>
      <w:r w:rsidR="00853269" w:rsidRPr="00581C3E">
        <w:rPr>
          <w:rFonts w:cs="Times New Roman"/>
        </w:rPr>
        <w:t>MAN) ist bereits bei der Firma Schlingmann, die Auslieferung ist für September geplant.</w:t>
      </w:r>
      <w:r w:rsidR="009E3BFF" w:rsidRPr="009E3BFF">
        <w:rPr>
          <w:rFonts w:eastAsia="Times New Roman" w:cs="Times New Roman"/>
          <w:kern w:val="0"/>
          <w:sz w:val="28"/>
          <w:szCs w:val="28"/>
          <w:lang w:bidi="ar-SA"/>
        </w:rPr>
        <w:t xml:space="preserve"> </w:t>
      </w:r>
      <w:r w:rsidR="009E3BFF" w:rsidRPr="00D26FC9">
        <w:rPr>
          <w:rFonts w:eastAsia="Times New Roman" w:cs="Times New Roman"/>
          <w:kern w:val="0"/>
          <w:lang w:bidi="ar-SA"/>
        </w:rPr>
        <w:t>Ein paar</w:t>
      </w:r>
      <w:r w:rsidR="009E3BFF" w:rsidRPr="009E3BFF">
        <w:rPr>
          <w:rFonts w:eastAsia="Times New Roman" w:cs="Times New Roman"/>
          <w:kern w:val="0"/>
          <w:sz w:val="28"/>
          <w:szCs w:val="28"/>
          <w:lang w:bidi="ar-SA"/>
        </w:rPr>
        <w:t xml:space="preserve"> </w:t>
      </w:r>
      <w:r w:rsidR="009E3BFF" w:rsidRPr="009E3BFF">
        <w:rPr>
          <w:rFonts w:eastAsia="Times New Roman" w:cs="Times New Roman"/>
          <w:kern w:val="0"/>
          <w:lang w:bidi="ar-SA"/>
        </w:rPr>
        <w:t xml:space="preserve">Besonderheiten: </w:t>
      </w:r>
    </w:p>
    <w:p w:rsidR="009E3BFF" w:rsidRPr="009E3BFF" w:rsidRDefault="009E3BFF" w:rsidP="009E3BF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overflowPunct w:val="0"/>
        <w:autoSpaceDE w:val="0"/>
        <w:textAlignment w:val="baseline"/>
        <w:rPr>
          <w:rFonts w:eastAsia="Times New Roman" w:cs="Times New Roman"/>
          <w:kern w:val="0"/>
          <w:lang w:bidi="ar-SA"/>
        </w:rPr>
      </w:pPr>
    </w:p>
    <w:p w:rsidR="009E3BFF" w:rsidRPr="009E3BFF" w:rsidRDefault="009E3BFF" w:rsidP="009E3BFF">
      <w:pPr>
        <w:widowControl/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overflowPunct w:val="0"/>
        <w:autoSpaceDE w:val="0"/>
        <w:textAlignment w:val="baseline"/>
        <w:rPr>
          <w:rFonts w:eastAsia="Times New Roman" w:cs="Times New Roman"/>
          <w:kern w:val="0"/>
          <w:lang w:bidi="ar-SA"/>
        </w:rPr>
      </w:pPr>
      <w:r w:rsidRPr="009E3BFF">
        <w:rPr>
          <w:rFonts w:eastAsia="Times New Roman" w:cs="Times New Roman"/>
          <w:kern w:val="0"/>
          <w:lang w:bidi="ar-SA"/>
        </w:rPr>
        <w:t>Fahrgestell MAN TGM 13.290 4x4 Euro 6 (zul. Masse 16t) mit automatisiertem Schaltgetriebe</w:t>
      </w:r>
    </w:p>
    <w:p w:rsidR="009E3BFF" w:rsidRPr="009E3BFF" w:rsidRDefault="009E3BFF" w:rsidP="009E3BFF">
      <w:pPr>
        <w:widowControl/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overflowPunct w:val="0"/>
        <w:autoSpaceDE w:val="0"/>
        <w:textAlignment w:val="baseline"/>
        <w:rPr>
          <w:rFonts w:eastAsia="Times New Roman" w:cs="Times New Roman"/>
          <w:kern w:val="0"/>
          <w:lang w:bidi="ar-SA"/>
        </w:rPr>
      </w:pPr>
      <w:r w:rsidRPr="009E3BFF">
        <w:rPr>
          <w:rFonts w:eastAsia="Times New Roman" w:cs="Times New Roman"/>
          <w:kern w:val="0"/>
          <w:lang w:bidi="ar-SA"/>
        </w:rPr>
        <w:t>3-teilige-Schiebeleiter</w:t>
      </w:r>
    </w:p>
    <w:p w:rsidR="009E3BFF" w:rsidRPr="009E3BFF" w:rsidRDefault="009E3BFF" w:rsidP="009E3BFF">
      <w:pPr>
        <w:widowControl/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overflowPunct w:val="0"/>
        <w:autoSpaceDE w:val="0"/>
        <w:textAlignment w:val="baseline"/>
        <w:rPr>
          <w:rFonts w:eastAsia="Times New Roman" w:cs="Times New Roman"/>
          <w:kern w:val="0"/>
          <w:lang w:bidi="ar-SA"/>
        </w:rPr>
      </w:pPr>
      <w:r w:rsidRPr="009E3BFF">
        <w:rPr>
          <w:rFonts w:eastAsia="Times New Roman" w:cs="Times New Roman"/>
          <w:kern w:val="0"/>
          <w:lang w:bidi="ar-SA"/>
        </w:rPr>
        <w:t>Entnahmehilfen für die Leitern</w:t>
      </w:r>
    </w:p>
    <w:p w:rsidR="009E3BFF" w:rsidRPr="009E3BFF" w:rsidRDefault="009E3BFF" w:rsidP="009E3BFF">
      <w:pPr>
        <w:widowControl/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overflowPunct w:val="0"/>
        <w:autoSpaceDE w:val="0"/>
        <w:textAlignment w:val="baseline"/>
        <w:rPr>
          <w:rFonts w:eastAsia="Times New Roman" w:cs="Times New Roman"/>
          <w:kern w:val="0"/>
          <w:lang w:bidi="ar-SA"/>
        </w:rPr>
      </w:pPr>
      <w:r w:rsidRPr="009E3BFF">
        <w:rPr>
          <w:rFonts w:eastAsia="Times New Roman" w:cs="Times New Roman"/>
          <w:kern w:val="0"/>
          <w:lang w:bidi="ar-SA"/>
        </w:rPr>
        <w:t>2000 Liter Wasser</w:t>
      </w:r>
    </w:p>
    <w:p w:rsidR="009E3BFF" w:rsidRPr="009E3BFF" w:rsidRDefault="009E3BFF" w:rsidP="009E3BFF">
      <w:pPr>
        <w:widowControl/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overflowPunct w:val="0"/>
        <w:autoSpaceDE w:val="0"/>
        <w:textAlignment w:val="baseline"/>
        <w:rPr>
          <w:rFonts w:eastAsia="Times New Roman" w:cs="Times New Roman"/>
          <w:kern w:val="0"/>
          <w:lang w:bidi="ar-SA"/>
        </w:rPr>
      </w:pPr>
      <w:r w:rsidRPr="009E3BFF">
        <w:rPr>
          <w:rFonts w:eastAsia="Times New Roman" w:cs="Times New Roman"/>
          <w:kern w:val="0"/>
          <w:lang w:bidi="ar-SA"/>
        </w:rPr>
        <w:t>5000 Liter mobiler Faltbehälter</w:t>
      </w:r>
    </w:p>
    <w:p w:rsidR="009E3BFF" w:rsidRPr="009E3BFF" w:rsidRDefault="009E3BFF" w:rsidP="009E3BFF">
      <w:pPr>
        <w:widowControl/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overflowPunct w:val="0"/>
        <w:autoSpaceDE w:val="0"/>
        <w:textAlignment w:val="baseline"/>
        <w:rPr>
          <w:rFonts w:eastAsia="Times New Roman" w:cs="Times New Roman"/>
          <w:kern w:val="0"/>
          <w:lang w:bidi="ar-SA"/>
        </w:rPr>
      </w:pPr>
      <w:r w:rsidRPr="009E3BFF">
        <w:rPr>
          <w:rFonts w:eastAsia="Times New Roman" w:cs="Times New Roman"/>
          <w:kern w:val="0"/>
          <w:lang w:bidi="ar-SA"/>
        </w:rPr>
        <w:t>Festeinbaupumpe 10/3000</w:t>
      </w:r>
    </w:p>
    <w:p w:rsidR="009E3BFF" w:rsidRPr="009E3BFF" w:rsidRDefault="009E3BFF" w:rsidP="009E3BFF">
      <w:pPr>
        <w:widowControl/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overflowPunct w:val="0"/>
        <w:autoSpaceDE w:val="0"/>
        <w:textAlignment w:val="baseline"/>
        <w:rPr>
          <w:rFonts w:eastAsia="Times New Roman" w:cs="Times New Roman"/>
          <w:kern w:val="0"/>
          <w:lang w:bidi="ar-SA"/>
        </w:rPr>
      </w:pPr>
      <w:r w:rsidRPr="009E3BFF">
        <w:rPr>
          <w:rFonts w:eastAsia="Times New Roman" w:cs="Times New Roman"/>
          <w:kern w:val="0"/>
          <w:lang w:bidi="ar-SA"/>
        </w:rPr>
        <w:t>Pump &amp; Roll-Schaltung</w:t>
      </w:r>
    </w:p>
    <w:p w:rsidR="009E3BFF" w:rsidRPr="009E3BFF" w:rsidRDefault="009E3BFF" w:rsidP="009E3BFF">
      <w:pPr>
        <w:widowControl/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overflowPunct w:val="0"/>
        <w:autoSpaceDE w:val="0"/>
        <w:textAlignment w:val="baseline"/>
        <w:rPr>
          <w:rFonts w:eastAsia="Times New Roman" w:cs="Times New Roman"/>
          <w:kern w:val="0"/>
          <w:lang w:bidi="ar-SA"/>
        </w:rPr>
      </w:pPr>
      <w:r w:rsidRPr="009E3BFF">
        <w:rPr>
          <w:rFonts w:eastAsia="Times New Roman" w:cs="Times New Roman"/>
          <w:kern w:val="0"/>
          <w:lang w:bidi="ar-SA"/>
        </w:rPr>
        <w:t>und vieles mehr</w:t>
      </w:r>
    </w:p>
    <w:p w:rsidR="009E3BFF" w:rsidRPr="009E3BFF" w:rsidRDefault="009E3BFF" w:rsidP="009E3BF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overflowPunct w:val="0"/>
        <w:autoSpaceDE w:val="0"/>
        <w:textAlignment w:val="baseline"/>
        <w:rPr>
          <w:rFonts w:eastAsia="Times New Roman" w:cs="Times New Roman"/>
          <w:kern w:val="0"/>
          <w:lang w:bidi="ar-SA"/>
        </w:rPr>
      </w:pPr>
    </w:p>
    <w:p w:rsidR="009E3BFF" w:rsidRPr="009E3BFF" w:rsidRDefault="00D26FC9" w:rsidP="00AD39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08"/>
        <w:rPr>
          <w:rFonts w:eastAsia="Times New Roman" w:cs="Times New Roman"/>
          <w:kern w:val="0"/>
          <w:sz w:val="20"/>
          <w:szCs w:val="20"/>
          <w:lang w:bidi="ar-SA"/>
        </w:rPr>
      </w:pPr>
      <w:r>
        <w:rPr>
          <w:rFonts w:eastAsia="Times New Roman" w:cs="Times New Roman"/>
          <w:kern w:val="0"/>
          <w:lang w:bidi="ar-SA"/>
        </w:rPr>
        <w:tab/>
      </w:r>
      <w:r w:rsidR="009E3BFF" w:rsidRPr="009E3BFF">
        <w:rPr>
          <w:rFonts w:eastAsia="Times New Roman" w:cs="Times New Roman"/>
          <w:kern w:val="0"/>
          <w:lang w:bidi="ar-SA"/>
        </w:rPr>
        <w:t xml:space="preserve">Unsere Planungsgruppe hat </w:t>
      </w:r>
      <w:r w:rsidR="00AD39D4">
        <w:rPr>
          <w:rFonts w:eastAsia="Times New Roman" w:cs="Times New Roman"/>
          <w:kern w:val="0"/>
          <w:lang w:bidi="ar-SA"/>
        </w:rPr>
        <w:t xml:space="preserve">sich </w:t>
      </w:r>
      <w:r w:rsidR="009E3BFF" w:rsidRPr="009E3BFF">
        <w:rPr>
          <w:rFonts w:eastAsia="Times New Roman" w:cs="Times New Roman"/>
          <w:kern w:val="0"/>
          <w:lang w:bidi="ar-SA"/>
        </w:rPr>
        <w:t>von der Ausschreibung über die Vergleichsvorführung bis zur finalen Baubesprechung etliche Male zusammenge</w:t>
      </w:r>
      <w:r w:rsidR="00AD39D4">
        <w:rPr>
          <w:rFonts w:eastAsia="Times New Roman" w:cs="Times New Roman"/>
          <w:kern w:val="0"/>
          <w:lang w:bidi="ar-SA"/>
        </w:rPr>
        <w:t>se</w:t>
      </w:r>
      <w:r w:rsidR="009E3BFF" w:rsidRPr="009E3BFF">
        <w:rPr>
          <w:rFonts w:eastAsia="Times New Roman" w:cs="Times New Roman"/>
          <w:kern w:val="0"/>
          <w:lang w:bidi="ar-SA"/>
        </w:rPr>
        <w:t>tzt</w:t>
      </w:r>
      <w:r w:rsidR="009E3BFF" w:rsidRPr="009E3BFF">
        <w:rPr>
          <w:rFonts w:eastAsia="Times New Roman" w:cs="Times New Roman"/>
          <w:kern w:val="0"/>
          <w:sz w:val="28"/>
          <w:szCs w:val="28"/>
          <w:lang w:bidi="ar-SA"/>
        </w:rPr>
        <w:t xml:space="preserve">. </w:t>
      </w:r>
      <w:r w:rsidR="00702C0E" w:rsidRPr="00AD39D4">
        <w:rPr>
          <w:rFonts w:eastAsia="Times New Roman" w:cs="Times New Roman"/>
          <w:kern w:val="0"/>
          <w:lang w:bidi="ar-SA"/>
        </w:rPr>
        <w:t>E</w:t>
      </w:r>
      <w:r w:rsidR="00702C0E" w:rsidRPr="00AD39D4">
        <w:rPr>
          <w:rFonts w:eastAsia="Times New Roman" w:cs="Times New Roman"/>
          <w:kern w:val="0"/>
          <w:lang w:bidi="ar-SA"/>
        </w:rPr>
        <w:t>in besonderer Dank g</w:t>
      </w:r>
      <w:r w:rsidR="00702C0E" w:rsidRPr="00AD39D4">
        <w:rPr>
          <w:rFonts w:eastAsia="Times New Roman" w:cs="Times New Roman"/>
          <w:kern w:val="0"/>
          <w:lang w:bidi="ar-SA"/>
        </w:rPr>
        <w:t>ing</w:t>
      </w:r>
      <w:r w:rsidR="00702C0E" w:rsidRPr="00AD39D4">
        <w:rPr>
          <w:rFonts w:eastAsia="Times New Roman" w:cs="Times New Roman"/>
          <w:kern w:val="0"/>
          <w:lang w:bidi="ar-SA"/>
        </w:rPr>
        <w:t xml:space="preserve"> hier </w:t>
      </w:r>
      <w:r w:rsidR="00702C0E" w:rsidRPr="00AD39D4">
        <w:rPr>
          <w:rFonts w:eastAsia="Times New Roman" w:cs="Times New Roman"/>
          <w:kern w:val="0"/>
          <w:lang w:bidi="ar-SA"/>
        </w:rPr>
        <w:t xml:space="preserve">an </w:t>
      </w:r>
      <w:r w:rsidR="00702C0E" w:rsidRPr="00AD39D4">
        <w:rPr>
          <w:rFonts w:eastAsia="Times New Roman" w:cs="Times New Roman"/>
          <w:kern w:val="0"/>
          <w:lang w:bidi="ar-SA"/>
        </w:rPr>
        <w:t>d</w:t>
      </w:r>
      <w:r w:rsidR="00702C0E" w:rsidRPr="00AD39D4">
        <w:rPr>
          <w:rFonts w:eastAsia="Times New Roman" w:cs="Times New Roman"/>
          <w:kern w:val="0"/>
          <w:lang w:bidi="ar-SA"/>
        </w:rPr>
        <w:t>ie</w:t>
      </w:r>
      <w:r w:rsidR="00702C0E" w:rsidRPr="00AD39D4">
        <w:rPr>
          <w:rFonts w:eastAsia="Times New Roman" w:cs="Times New Roman"/>
          <w:kern w:val="0"/>
          <w:lang w:bidi="ar-SA"/>
        </w:rPr>
        <w:t xml:space="preserve"> Planungsgruppe</w:t>
      </w:r>
      <w:r w:rsidR="00AD39D4" w:rsidRPr="00AD39D4">
        <w:rPr>
          <w:rFonts w:eastAsia="Times New Roman" w:cs="Times New Roman"/>
          <w:kern w:val="0"/>
          <w:lang w:bidi="ar-SA"/>
        </w:rPr>
        <w:t>:</w:t>
      </w:r>
      <w:r w:rsidR="00AD39D4">
        <w:rPr>
          <w:rFonts w:eastAsia="Times New Roman" w:cs="Times New Roman"/>
          <w:kern w:val="0"/>
          <w:lang w:bidi="ar-SA"/>
        </w:rPr>
        <w:t xml:space="preserve"> </w:t>
      </w:r>
      <w:r w:rsidR="00702C0E" w:rsidRPr="00702C0E">
        <w:rPr>
          <w:rFonts w:eastAsia="Times New Roman" w:cs="Times New Roman"/>
          <w:kern w:val="0"/>
          <w:lang w:bidi="ar-SA"/>
        </w:rPr>
        <w:t xml:space="preserve">Andreas </w:t>
      </w:r>
      <w:proofErr w:type="spellStart"/>
      <w:r w:rsidR="00702C0E" w:rsidRPr="00702C0E">
        <w:rPr>
          <w:rFonts w:eastAsia="Times New Roman" w:cs="Times New Roman"/>
          <w:kern w:val="0"/>
          <w:lang w:bidi="ar-SA"/>
        </w:rPr>
        <w:t>Schrötke</w:t>
      </w:r>
      <w:proofErr w:type="spellEnd"/>
      <w:r w:rsidR="00702C0E" w:rsidRPr="00702C0E">
        <w:rPr>
          <w:rFonts w:eastAsia="Times New Roman" w:cs="Times New Roman"/>
          <w:kern w:val="0"/>
          <w:lang w:bidi="ar-SA"/>
        </w:rPr>
        <w:t xml:space="preserve">, Jan-Wilhelm </w:t>
      </w:r>
      <w:proofErr w:type="spellStart"/>
      <w:r w:rsidR="00702C0E" w:rsidRPr="00702C0E">
        <w:rPr>
          <w:rFonts w:eastAsia="Times New Roman" w:cs="Times New Roman"/>
          <w:kern w:val="0"/>
          <w:lang w:bidi="ar-SA"/>
        </w:rPr>
        <w:t>Ripke</w:t>
      </w:r>
      <w:proofErr w:type="spellEnd"/>
      <w:r w:rsidR="00702C0E" w:rsidRPr="00702C0E">
        <w:rPr>
          <w:rFonts w:eastAsia="Times New Roman" w:cs="Times New Roman"/>
          <w:kern w:val="0"/>
          <w:lang w:bidi="ar-SA"/>
        </w:rPr>
        <w:t xml:space="preserve">, Christian Kühn, Sven </w:t>
      </w:r>
      <w:proofErr w:type="spellStart"/>
      <w:r w:rsidR="00702C0E" w:rsidRPr="00702C0E">
        <w:rPr>
          <w:rFonts w:eastAsia="Times New Roman" w:cs="Times New Roman"/>
          <w:kern w:val="0"/>
          <w:lang w:bidi="ar-SA"/>
        </w:rPr>
        <w:t>Kallnischkies</w:t>
      </w:r>
      <w:proofErr w:type="spellEnd"/>
      <w:r w:rsidR="00702C0E" w:rsidRPr="00702C0E">
        <w:rPr>
          <w:rFonts w:eastAsia="Times New Roman" w:cs="Times New Roman"/>
          <w:kern w:val="0"/>
          <w:lang w:bidi="ar-SA"/>
        </w:rPr>
        <w:t>, Ulli Meyer, Björn Brotkorb und Jens Bauer</w:t>
      </w:r>
      <w:r w:rsidR="00AD39D4">
        <w:rPr>
          <w:rFonts w:eastAsia="Times New Roman" w:cs="Times New Roman"/>
          <w:kern w:val="0"/>
          <w:lang w:bidi="ar-SA"/>
        </w:rPr>
        <w:t xml:space="preserve">. </w:t>
      </w:r>
      <w:r w:rsidR="00702C0E" w:rsidRPr="00702C0E">
        <w:rPr>
          <w:rFonts w:eastAsia="Times New Roman" w:cs="Times New Roman"/>
          <w:kern w:val="0"/>
          <w:lang w:bidi="ar-SA"/>
        </w:rPr>
        <w:t xml:space="preserve">Das LF10 wird zunächst in </w:t>
      </w:r>
      <w:proofErr w:type="spellStart"/>
      <w:r w:rsidR="00702C0E" w:rsidRPr="00702C0E">
        <w:rPr>
          <w:rFonts w:eastAsia="Times New Roman" w:cs="Times New Roman"/>
          <w:kern w:val="0"/>
          <w:lang w:bidi="ar-SA"/>
        </w:rPr>
        <w:t>Röbbel</w:t>
      </w:r>
      <w:proofErr w:type="spellEnd"/>
      <w:r w:rsidR="00702C0E" w:rsidRPr="00702C0E">
        <w:rPr>
          <w:rFonts w:eastAsia="Times New Roman" w:cs="Times New Roman"/>
          <w:kern w:val="0"/>
          <w:lang w:bidi="ar-SA"/>
        </w:rPr>
        <w:t xml:space="preserve"> untergebracht. Von den TSF in </w:t>
      </w:r>
      <w:proofErr w:type="spellStart"/>
      <w:r w:rsidR="00702C0E" w:rsidRPr="00702C0E">
        <w:rPr>
          <w:rFonts w:eastAsia="Times New Roman" w:cs="Times New Roman"/>
          <w:kern w:val="0"/>
          <w:lang w:bidi="ar-SA"/>
        </w:rPr>
        <w:t>Röbbel</w:t>
      </w:r>
      <w:proofErr w:type="spellEnd"/>
      <w:r w:rsidR="00702C0E" w:rsidRPr="00702C0E">
        <w:rPr>
          <w:rFonts w:eastAsia="Times New Roman" w:cs="Times New Roman"/>
          <w:kern w:val="0"/>
          <w:lang w:bidi="ar-SA"/>
        </w:rPr>
        <w:t xml:space="preserve"> und in </w:t>
      </w:r>
      <w:proofErr w:type="spellStart"/>
      <w:r w:rsidR="00702C0E" w:rsidRPr="00702C0E">
        <w:rPr>
          <w:rFonts w:eastAsia="Times New Roman" w:cs="Times New Roman"/>
          <w:kern w:val="0"/>
          <w:lang w:bidi="ar-SA"/>
        </w:rPr>
        <w:t>Gollern</w:t>
      </w:r>
      <w:proofErr w:type="spellEnd"/>
      <w:r w:rsidR="00702C0E" w:rsidRPr="00702C0E">
        <w:rPr>
          <w:rFonts w:eastAsia="Times New Roman" w:cs="Times New Roman"/>
          <w:kern w:val="0"/>
          <w:lang w:bidi="ar-SA"/>
        </w:rPr>
        <w:t xml:space="preserve"> w</w:t>
      </w:r>
      <w:r w:rsidR="00AD39D4">
        <w:rPr>
          <w:rFonts w:eastAsia="Times New Roman" w:cs="Times New Roman"/>
          <w:kern w:val="0"/>
          <w:lang w:bidi="ar-SA"/>
        </w:rPr>
        <w:t>i</w:t>
      </w:r>
      <w:r w:rsidR="00702C0E" w:rsidRPr="00702C0E">
        <w:rPr>
          <w:rFonts w:eastAsia="Times New Roman" w:cs="Times New Roman"/>
          <w:kern w:val="0"/>
          <w:lang w:bidi="ar-SA"/>
        </w:rPr>
        <w:t>rd</w:t>
      </w:r>
      <w:r w:rsidR="00AD39D4">
        <w:rPr>
          <w:rFonts w:eastAsia="Times New Roman" w:cs="Times New Roman"/>
          <w:kern w:val="0"/>
          <w:lang w:bidi="ar-SA"/>
        </w:rPr>
        <w:t xml:space="preserve"> die Wehr sich</w:t>
      </w:r>
      <w:r w:rsidR="00702C0E" w:rsidRPr="00702C0E">
        <w:rPr>
          <w:rFonts w:eastAsia="Times New Roman" w:cs="Times New Roman"/>
          <w:kern w:val="0"/>
          <w:lang w:bidi="ar-SA"/>
        </w:rPr>
        <w:t xml:space="preserve"> dann zeitnah trennen</w:t>
      </w:r>
      <w:r w:rsidR="00702C0E" w:rsidRPr="00702C0E">
        <w:rPr>
          <w:rFonts w:eastAsia="Times New Roman" w:cs="Times New Roman"/>
          <w:kern w:val="0"/>
          <w:sz w:val="28"/>
          <w:szCs w:val="28"/>
          <w:lang w:bidi="ar-SA"/>
        </w:rPr>
        <w:t>.</w:t>
      </w:r>
    </w:p>
    <w:p w:rsidR="00853269" w:rsidRPr="00581C3E" w:rsidRDefault="00853269" w:rsidP="002C7FF4">
      <w:pPr>
        <w:pStyle w:val="Textkrper"/>
        <w:pBdr>
          <w:top w:val="none" w:sz="0" w:space="0" w:color="000000"/>
          <w:left w:val="none" w:sz="0" w:space="3" w:color="000000"/>
          <w:bottom w:val="none" w:sz="0" w:space="0" w:color="000000"/>
          <w:right w:val="none" w:sz="0" w:space="0" w:color="000000"/>
        </w:pBdr>
        <w:spacing w:after="0"/>
        <w:ind w:left="708"/>
        <w:rPr>
          <w:rFonts w:ascii="Times New Roman" w:hAnsi="Times New Roman" w:cs="Times New Roman"/>
        </w:rPr>
      </w:pPr>
    </w:p>
    <w:p w:rsidR="00382D96" w:rsidRPr="00382D96" w:rsidRDefault="00853269" w:rsidP="00382D96">
      <w:pPr>
        <w:pStyle w:val="Textkrper"/>
        <w:ind w:left="708"/>
        <w:rPr>
          <w:rFonts w:ascii="Times New Roman" w:eastAsia="Times New Roman" w:hAnsi="Times New Roman" w:cs="Times New Roman"/>
          <w:kern w:val="0"/>
          <w:sz w:val="20"/>
          <w:szCs w:val="20"/>
          <w:lang w:bidi="ar-SA"/>
        </w:rPr>
      </w:pPr>
      <w:r w:rsidRPr="00581C3E">
        <w:rPr>
          <w:rFonts w:ascii="Times New Roman" w:hAnsi="Times New Roman" w:cs="Times New Roman"/>
        </w:rPr>
        <w:t xml:space="preserve">Unser neues </w:t>
      </w:r>
      <w:r w:rsidRPr="00382D96">
        <w:rPr>
          <w:rFonts w:ascii="Times New Roman" w:hAnsi="Times New Roman" w:cs="Times New Roman"/>
          <w:b/>
        </w:rPr>
        <w:t>Feuerwehrhaus</w:t>
      </w:r>
      <w:r w:rsidRPr="00581C3E">
        <w:rPr>
          <w:rFonts w:ascii="Times New Roman" w:hAnsi="Times New Roman" w:cs="Times New Roman"/>
        </w:rPr>
        <w:t xml:space="preserve"> befindet sich schon</w:t>
      </w:r>
      <w:r w:rsidR="00382D96">
        <w:rPr>
          <w:rFonts w:ascii="Times New Roman" w:hAnsi="Times New Roman" w:cs="Times New Roman"/>
        </w:rPr>
        <w:t xml:space="preserve"> </w:t>
      </w:r>
      <w:r w:rsidRPr="00581C3E">
        <w:rPr>
          <w:rFonts w:ascii="Times New Roman" w:hAnsi="Times New Roman" w:cs="Times New Roman"/>
        </w:rPr>
        <w:t>seit längerer Zeit in Planung.</w:t>
      </w:r>
      <w:r w:rsidR="00382D96">
        <w:rPr>
          <w:rFonts w:ascii="Times New Roman" w:hAnsi="Times New Roman" w:cs="Times New Roman"/>
        </w:rPr>
        <w:t xml:space="preserve"> </w:t>
      </w:r>
      <w:r w:rsidRPr="00581C3E">
        <w:rPr>
          <w:rFonts w:ascii="Times New Roman" w:hAnsi="Times New Roman" w:cs="Times New Roman"/>
        </w:rPr>
        <w:t>Die Raumplanung wurde uns bereits letztes Jahr vorgestellt. Im März wurde die Entwurfsplanung vorgestellt. </w:t>
      </w:r>
      <w:r w:rsidR="00382D96" w:rsidRPr="00382D96">
        <w:rPr>
          <w:rFonts w:ascii="Times New Roman" w:eastAsia="Times New Roman" w:hAnsi="Times New Roman" w:cs="Times New Roman"/>
          <w:kern w:val="0"/>
          <w:lang w:bidi="ar-SA"/>
        </w:rPr>
        <w:t>Diese Planungen beinhalten einen zweigeschossigen Bau. Das Erdgeschoss als Massivbau und das 1. OG in Holzrahmenbauweise.</w:t>
      </w:r>
      <w:r w:rsidR="00382D96">
        <w:rPr>
          <w:rFonts w:ascii="Times New Roman" w:eastAsia="Times New Roman" w:hAnsi="Times New Roman" w:cs="Times New Roman"/>
          <w:kern w:val="0"/>
          <w:lang w:bidi="ar-SA"/>
        </w:rPr>
        <w:t xml:space="preserve"> </w:t>
      </w:r>
      <w:r w:rsidR="00382D96" w:rsidRPr="00382D96">
        <w:rPr>
          <w:rFonts w:ascii="Times New Roman" w:eastAsia="Times New Roman" w:hAnsi="Times New Roman" w:cs="Times New Roman"/>
          <w:kern w:val="0"/>
          <w:lang w:bidi="ar-SA"/>
        </w:rPr>
        <w:t>Im Erdgeschoss sind neben der Fahrzeughalle, die Umkleiden, die Wasch-</w:t>
      </w:r>
      <w:r w:rsidR="00382D96">
        <w:rPr>
          <w:rFonts w:ascii="Times New Roman" w:eastAsia="Times New Roman" w:hAnsi="Times New Roman" w:cs="Times New Roman"/>
          <w:kern w:val="0"/>
          <w:lang w:bidi="ar-SA"/>
        </w:rPr>
        <w:t xml:space="preserve"> </w:t>
      </w:r>
      <w:r w:rsidR="00382D96" w:rsidRPr="00382D96">
        <w:rPr>
          <w:rFonts w:ascii="Times New Roman" w:eastAsia="Times New Roman" w:hAnsi="Times New Roman" w:cs="Times New Roman"/>
          <w:kern w:val="0"/>
          <w:lang w:bidi="ar-SA"/>
        </w:rPr>
        <w:t>und Toilettenräume, eine Werkstatt, ein Hausanschlussraum und das Treppenhaus zu finden.</w:t>
      </w:r>
      <w:r w:rsidR="00382D96">
        <w:rPr>
          <w:rFonts w:ascii="Times New Roman" w:eastAsia="Times New Roman" w:hAnsi="Times New Roman" w:cs="Times New Roman"/>
          <w:kern w:val="0"/>
          <w:lang w:bidi="ar-SA"/>
        </w:rPr>
        <w:t xml:space="preserve"> </w:t>
      </w:r>
      <w:proofErr w:type="gramStart"/>
      <w:r w:rsidR="00382D96" w:rsidRPr="00382D96">
        <w:rPr>
          <w:rFonts w:ascii="Times New Roman" w:eastAsia="Times New Roman" w:hAnsi="Times New Roman" w:cs="Times New Roman"/>
          <w:kern w:val="0"/>
          <w:lang w:bidi="ar-SA"/>
        </w:rPr>
        <w:t>Im</w:t>
      </w:r>
      <w:proofErr w:type="gramEnd"/>
      <w:r w:rsidR="00382D96" w:rsidRPr="00382D96">
        <w:rPr>
          <w:rFonts w:ascii="Times New Roman" w:eastAsia="Times New Roman" w:hAnsi="Times New Roman" w:cs="Times New Roman"/>
          <w:kern w:val="0"/>
          <w:lang w:bidi="ar-SA"/>
        </w:rPr>
        <w:t xml:space="preserve"> Obergeschoss befinden sich der Schulungsraum mit Küche, ein Jungendfeuerwehrraum, ein EDV-Raum, ein Lager und ein Technikraum</w:t>
      </w:r>
      <w:r w:rsidR="00382D96" w:rsidRPr="00382D96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>.</w:t>
      </w:r>
    </w:p>
    <w:p w:rsidR="00853269" w:rsidRDefault="00853269" w:rsidP="00D06C37">
      <w:pPr>
        <w:pStyle w:val="Textkrper"/>
        <w:pBdr>
          <w:top w:val="none" w:sz="0" w:space="0" w:color="000000"/>
          <w:left w:val="none" w:sz="0" w:space="3" w:color="000000"/>
          <w:bottom w:val="none" w:sz="0" w:space="0" w:color="000000"/>
          <w:right w:val="none" w:sz="0" w:space="0" w:color="000000"/>
        </w:pBdr>
        <w:spacing w:after="0"/>
        <w:ind w:left="708"/>
        <w:rPr>
          <w:rFonts w:ascii="Times New Roman" w:hAnsi="Times New Roman" w:cs="Times New Roman"/>
        </w:rPr>
      </w:pPr>
      <w:r w:rsidRPr="00581C3E">
        <w:rPr>
          <w:rFonts w:ascii="Times New Roman" w:hAnsi="Times New Roman" w:cs="Times New Roman"/>
        </w:rPr>
        <w:lastRenderedPageBreak/>
        <w:br/>
        <w:t>Aufgrund der im Plan enthaltenen Barrierefreiheit hat die Politik die Planung nun zunächst gestoppt. Hier will man sich erst grundsätzlich zum Thema Barrierefreiheit positionieren.</w:t>
      </w:r>
    </w:p>
    <w:p w:rsidR="00702C0E" w:rsidRDefault="00702C0E" w:rsidP="00D06C37">
      <w:pPr>
        <w:pStyle w:val="Textkrper"/>
        <w:pBdr>
          <w:top w:val="none" w:sz="0" w:space="0" w:color="000000"/>
          <w:left w:val="none" w:sz="0" w:space="3" w:color="000000"/>
          <w:bottom w:val="none" w:sz="0" w:space="0" w:color="000000"/>
          <w:right w:val="none" w:sz="0" w:space="0" w:color="000000"/>
        </w:pBdr>
        <w:spacing w:after="0"/>
        <w:ind w:left="708"/>
        <w:rPr>
          <w:rFonts w:ascii="Times New Roman" w:hAnsi="Times New Roman" w:cs="Times New Roman"/>
        </w:rPr>
      </w:pPr>
    </w:p>
    <w:p w:rsidR="00935AC8" w:rsidRPr="00935AC8" w:rsidRDefault="00935AC8" w:rsidP="00935AC8">
      <w:pPr>
        <w:pStyle w:val="Textkrper"/>
        <w:pBdr>
          <w:top w:val="none" w:sz="0" w:space="0" w:color="000000"/>
          <w:left w:val="none" w:sz="0" w:space="3" w:color="000000"/>
          <w:bottom w:val="none" w:sz="0" w:space="0" w:color="000000"/>
          <w:right w:val="none" w:sz="0" w:space="0" w:color="000000"/>
        </w:pBd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3.1.4</w:t>
      </w:r>
      <w:r>
        <w:rPr>
          <w:rFonts w:ascii="Times New Roman" w:hAnsi="Times New Roman" w:cs="Times New Roman"/>
          <w:b/>
        </w:rPr>
        <w:tab/>
        <w:t>Impfstatus/Mitgliederstand</w:t>
      </w:r>
    </w:p>
    <w:p w:rsidR="00853269" w:rsidRPr="00581C3E" w:rsidRDefault="00853269" w:rsidP="00D06C37">
      <w:pPr>
        <w:pStyle w:val="Textkrper"/>
        <w:pBdr>
          <w:top w:val="none" w:sz="0" w:space="0" w:color="000000"/>
          <w:left w:val="none" w:sz="0" w:space="3" w:color="000000"/>
          <w:bottom w:val="none" w:sz="0" w:space="0" w:color="000000"/>
          <w:right w:val="none" w:sz="0" w:space="0" w:color="000000"/>
        </w:pBdr>
        <w:spacing w:after="0"/>
        <w:ind w:left="708"/>
        <w:rPr>
          <w:rFonts w:ascii="Times New Roman" w:hAnsi="Times New Roman" w:cs="Times New Roman"/>
        </w:rPr>
      </w:pPr>
      <w:r w:rsidRPr="00581C3E">
        <w:rPr>
          <w:rFonts w:ascii="Times New Roman" w:hAnsi="Times New Roman" w:cs="Times New Roman"/>
        </w:rPr>
        <w:t xml:space="preserve">Über die Feuerwehr wurden im vergangenen Jahr </w:t>
      </w:r>
      <w:r w:rsidR="00935AC8">
        <w:rPr>
          <w:rFonts w:ascii="Times New Roman" w:hAnsi="Times New Roman" w:cs="Times New Roman"/>
        </w:rPr>
        <w:t>E</w:t>
      </w:r>
      <w:r w:rsidRPr="00581C3E">
        <w:rPr>
          <w:rFonts w:ascii="Times New Roman" w:hAnsi="Times New Roman" w:cs="Times New Roman"/>
        </w:rPr>
        <w:t>rst</w:t>
      </w:r>
      <w:r w:rsidR="00935AC8">
        <w:rPr>
          <w:rFonts w:ascii="Times New Roman" w:hAnsi="Times New Roman" w:cs="Times New Roman"/>
        </w:rPr>
        <w:t>-</w:t>
      </w:r>
      <w:r w:rsidRPr="00581C3E">
        <w:rPr>
          <w:rFonts w:ascii="Times New Roman" w:hAnsi="Times New Roman" w:cs="Times New Roman"/>
        </w:rPr>
        <w:t xml:space="preserve">, </w:t>
      </w:r>
      <w:r w:rsidR="00935AC8">
        <w:rPr>
          <w:rFonts w:ascii="Times New Roman" w:hAnsi="Times New Roman" w:cs="Times New Roman"/>
        </w:rPr>
        <w:t>Z</w:t>
      </w:r>
      <w:r w:rsidRPr="00581C3E">
        <w:rPr>
          <w:rFonts w:ascii="Times New Roman" w:hAnsi="Times New Roman" w:cs="Times New Roman"/>
        </w:rPr>
        <w:t>weit</w:t>
      </w:r>
      <w:r w:rsidR="00935AC8">
        <w:rPr>
          <w:rFonts w:ascii="Times New Roman" w:hAnsi="Times New Roman" w:cs="Times New Roman"/>
        </w:rPr>
        <w:t>-</w:t>
      </w:r>
      <w:r w:rsidRPr="00581C3E">
        <w:rPr>
          <w:rFonts w:ascii="Times New Roman" w:hAnsi="Times New Roman" w:cs="Times New Roman"/>
        </w:rPr>
        <w:t xml:space="preserve"> und Drittimpfungen gegen das Corona-Virus angeboten.</w:t>
      </w:r>
      <w:r w:rsidR="00A971BB">
        <w:rPr>
          <w:rFonts w:ascii="Times New Roman" w:hAnsi="Times New Roman" w:cs="Times New Roman"/>
        </w:rPr>
        <w:t xml:space="preserve"> Die Impfquote der Kameraden liegt bei ca. 95%.</w:t>
      </w:r>
    </w:p>
    <w:p w:rsidR="00D04BAC" w:rsidRDefault="00853269" w:rsidP="00D06C37">
      <w:pPr>
        <w:pStyle w:val="Textkrper"/>
        <w:pBdr>
          <w:top w:val="none" w:sz="0" w:space="0" w:color="000000"/>
          <w:left w:val="none" w:sz="0" w:space="3" w:color="000000"/>
          <w:bottom w:val="none" w:sz="0" w:space="0" w:color="000000"/>
          <w:right w:val="none" w:sz="0" w:space="0" w:color="000000"/>
        </w:pBdr>
        <w:spacing w:after="0"/>
        <w:ind w:left="708"/>
        <w:rPr>
          <w:rFonts w:ascii="Times New Roman" w:hAnsi="Times New Roman" w:cs="Times New Roman"/>
        </w:rPr>
      </w:pPr>
      <w:r w:rsidRPr="00581C3E">
        <w:rPr>
          <w:rFonts w:ascii="Times New Roman" w:hAnsi="Times New Roman" w:cs="Times New Roman"/>
        </w:rPr>
        <w:t xml:space="preserve">Derzeit hat die Wehr 58 aktive Mitglieder, 7 Zweitmitglieder und 29 Passive. </w:t>
      </w:r>
    </w:p>
    <w:p w:rsidR="00DD0898" w:rsidRPr="001E248C" w:rsidRDefault="00853269" w:rsidP="001E248C">
      <w:pPr>
        <w:pStyle w:val="Textkrper"/>
        <w:ind w:firstLine="708"/>
        <w:rPr>
          <w:rFonts w:eastAsia="Times New Roman" w:cs="Times New Roman"/>
          <w:kern w:val="0"/>
          <w:lang w:bidi="ar-SA"/>
        </w:rPr>
      </w:pPr>
      <w:r w:rsidRPr="00581C3E">
        <w:rPr>
          <w:rFonts w:ascii="Times New Roman" w:hAnsi="Times New Roman" w:cs="Times New Roman"/>
        </w:rPr>
        <w:t>30 Kameraden gehören der Altersabteilung an.</w:t>
      </w:r>
      <w:r w:rsidR="00DD0898" w:rsidRPr="00DD0898">
        <w:rPr>
          <w:rFonts w:eastAsia="Times New Roman" w:cs="Times New Roman"/>
          <w:kern w:val="0"/>
          <w:sz w:val="28"/>
          <w:szCs w:val="28"/>
          <w:lang w:bidi="ar-SA"/>
        </w:rPr>
        <w:t xml:space="preserve"> </w:t>
      </w:r>
      <w:r w:rsidR="00DD0898" w:rsidRPr="001E248C">
        <w:rPr>
          <w:rFonts w:eastAsia="Times New Roman" w:cs="Times New Roman"/>
          <w:kern w:val="0"/>
          <w:lang w:bidi="ar-SA"/>
        </w:rPr>
        <w:t>In den Jahren 2020 und 2021 haben</w:t>
      </w:r>
    </w:p>
    <w:p w:rsidR="00DD0898" w:rsidRPr="00DD0898" w:rsidRDefault="00DD0898" w:rsidP="00DD0898">
      <w:pPr>
        <w:widowControl/>
        <w:numPr>
          <w:ilvl w:val="0"/>
          <w:numId w:val="8"/>
        </w:numPr>
        <w:suppressAutoHyphens w:val="0"/>
        <w:overflowPunct w:val="0"/>
        <w:autoSpaceDE w:val="0"/>
        <w:spacing w:after="120"/>
        <w:textAlignment w:val="baseline"/>
        <w:rPr>
          <w:rFonts w:eastAsia="Times New Roman" w:cs="Times New Roman"/>
          <w:kern w:val="0"/>
          <w:lang w:bidi="ar-SA"/>
        </w:rPr>
      </w:pPr>
      <w:r w:rsidRPr="00DD0898">
        <w:rPr>
          <w:rFonts w:eastAsia="Times New Roman" w:cs="Times New Roman"/>
          <w:kern w:val="0"/>
          <w:lang w:bidi="ar-SA"/>
        </w:rPr>
        <w:t xml:space="preserve">Roland Fischer, </w:t>
      </w:r>
    </w:p>
    <w:p w:rsidR="00DD0898" w:rsidRPr="00DD0898" w:rsidRDefault="00DD0898" w:rsidP="00DD0898">
      <w:pPr>
        <w:widowControl/>
        <w:numPr>
          <w:ilvl w:val="0"/>
          <w:numId w:val="8"/>
        </w:numPr>
        <w:suppressAutoHyphens w:val="0"/>
        <w:overflowPunct w:val="0"/>
        <w:autoSpaceDE w:val="0"/>
        <w:spacing w:after="120"/>
        <w:textAlignment w:val="baseline"/>
        <w:rPr>
          <w:rFonts w:eastAsia="Times New Roman" w:cs="Times New Roman"/>
          <w:kern w:val="0"/>
          <w:lang w:bidi="ar-SA"/>
        </w:rPr>
      </w:pPr>
      <w:r w:rsidRPr="00DD0898">
        <w:rPr>
          <w:rFonts w:eastAsia="Times New Roman" w:cs="Times New Roman"/>
          <w:kern w:val="0"/>
          <w:lang w:bidi="ar-SA"/>
        </w:rPr>
        <w:t xml:space="preserve">Hans-Hermann Kruckenberg, </w:t>
      </w:r>
    </w:p>
    <w:p w:rsidR="00DD0898" w:rsidRPr="00DD0898" w:rsidRDefault="00DD0898" w:rsidP="00DD0898">
      <w:pPr>
        <w:widowControl/>
        <w:numPr>
          <w:ilvl w:val="0"/>
          <w:numId w:val="8"/>
        </w:numPr>
        <w:suppressAutoHyphens w:val="0"/>
        <w:overflowPunct w:val="0"/>
        <w:autoSpaceDE w:val="0"/>
        <w:spacing w:after="120"/>
        <w:textAlignment w:val="baseline"/>
        <w:rPr>
          <w:rFonts w:eastAsia="Times New Roman" w:cs="Times New Roman"/>
          <w:kern w:val="0"/>
          <w:lang w:bidi="ar-SA"/>
        </w:rPr>
      </w:pPr>
      <w:r w:rsidRPr="00DD0898">
        <w:rPr>
          <w:rFonts w:eastAsia="Times New Roman" w:cs="Times New Roman"/>
          <w:kern w:val="0"/>
          <w:lang w:bidi="ar-SA"/>
        </w:rPr>
        <w:t xml:space="preserve">Jürgen Pross, </w:t>
      </w:r>
    </w:p>
    <w:p w:rsidR="00DD0898" w:rsidRPr="00DD0898" w:rsidRDefault="00DD0898" w:rsidP="00DD0898">
      <w:pPr>
        <w:widowControl/>
        <w:numPr>
          <w:ilvl w:val="0"/>
          <w:numId w:val="8"/>
        </w:numPr>
        <w:suppressAutoHyphens w:val="0"/>
        <w:overflowPunct w:val="0"/>
        <w:autoSpaceDE w:val="0"/>
        <w:spacing w:after="120"/>
        <w:textAlignment w:val="baseline"/>
        <w:rPr>
          <w:rFonts w:eastAsia="Times New Roman" w:cs="Times New Roman"/>
          <w:kern w:val="0"/>
          <w:lang w:bidi="ar-SA"/>
        </w:rPr>
      </w:pPr>
      <w:r w:rsidRPr="00DD0898">
        <w:rPr>
          <w:rFonts w:eastAsia="Times New Roman" w:cs="Times New Roman"/>
          <w:kern w:val="0"/>
          <w:lang w:bidi="ar-SA"/>
        </w:rPr>
        <w:t xml:space="preserve">Wilhelm Schulz und </w:t>
      </w:r>
    </w:p>
    <w:p w:rsidR="00DD0898" w:rsidRPr="00DD0898" w:rsidRDefault="00DD0898" w:rsidP="00DD0898">
      <w:pPr>
        <w:widowControl/>
        <w:numPr>
          <w:ilvl w:val="0"/>
          <w:numId w:val="8"/>
        </w:numPr>
        <w:suppressAutoHyphens w:val="0"/>
        <w:overflowPunct w:val="0"/>
        <w:autoSpaceDE w:val="0"/>
        <w:spacing w:after="120"/>
        <w:textAlignment w:val="baseline"/>
        <w:rPr>
          <w:rFonts w:eastAsia="Times New Roman" w:cs="Times New Roman"/>
          <w:kern w:val="0"/>
          <w:lang w:bidi="ar-SA"/>
        </w:rPr>
      </w:pPr>
      <w:r w:rsidRPr="00DD0898">
        <w:rPr>
          <w:rFonts w:eastAsia="Times New Roman" w:cs="Times New Roman"/>
          <w:kern w:val="0"/>
          <w:lang w:bidi="ar-SA"/>
        </w:rPr>
        <w:t>Wilhelm Hinrichs</w:t>
      </w:r>
    </w:p>
    <w:p w:rsidR="009A1D58" w:rsidRDefault="00DD0898" w:rsidP="00A86304">
      <w:pPr>
        <w:widowControl/>
        <w:suppressAutoHyphens w:val="0"/>
        <w:overflowPunct w:val="0"/>
        <w:autoSpaceDE w:val="0"/>
        <w:spacing w:after="120"/>
        <w:ind w:left="720"/>
        <w:textAlignment w:val="baseline"/>
        <w:rPr>
          <w:rFonts w:cs="Times New Roman"/>
        </w:rPr>
      </w:pPr>
      <w:r w:rsidRPr="00DD0898">
        <w:rPr>
          <w:rFonts w:eastAsia="Times New Roman" w:cs="Times New Roman"/>
          <w:kern w:val="0"/>
          <w:lang w:bidi="ar-SA"/>
        </w:rPr>
        <w:t xml:space="preserve">das </w:t>
      </w:r>
      <w:proofErr w:type="spellStart"/>
      <w:r w:rsidRPr="00DD0898">
        <w:rPr>
          <w:rFonts w:eastAsia="Times New Roman" w:cs="Times New Roman"/>
          <w:kern w:val="0"/>
          <w:lang w:bidi="ar-SA"/>
        </w:rPr>
        <w:t>Feurwehr</w:t>
      </w:r>
      <w:proofErr w:type="spellEnd"/>
      <w:r w:rsidRPr="00DD0898">
        <w:rPr>
          <w:rFonts w:eastAsia="Times New Roman" w:cs="Times New Roman"/>
          <w:kern w:val="0"/>
          <w:lang w:bidi="ar-SA"/>
        </w:rPr>
        <w:t>-Senioren-Alter, das 67 Lebensjahr, erreicht und sind damit in die Alters- Ehrenabteilung übergetreten.</w:t>
      </w:r>
    </w:p>
    <w:p w:rsidR="00071B34" w:rsidRDefault="00747D92" w:rsidP="00747D92">
      <w:pPr>
        <w:pStyle w:val="Textkrper"/>
        <w:pBdr>
          <w:top w:val="none" w:sz="0" w:space="0" w:color="000000"/>
          <w:left w:val="none" w:sz="0" w:space="3" w:color="000000"/>
          <w:bottom w:val="none" w:sz="0" w:space="0" w:color="000000"/>
          <w:right w:val="none" w:sz="0" w:space="0" w:color="000000"/>
        </w:pBdr>
        <w:spacing w:after="0"/>
        <w:rPr>
          <w:rFonts w:ascii="Times New Roman" w:hAnsi="Times New Roman" w:cs="Times New Roman"/>
          <w:b/>
        </w:rPr>
      </w:pPr>
      <w:r w:rsidRPr="00747D92">
        <w:rPr>
          <w:rFonts w:ascii="Times New Roman" w:hAnsi="Times New Roman" w:cs="Times New Roman"/>
          <w:b/>
        </w:rPr>
        <w:t>3.1</w:t>
      </w:r>
      <w:r>
        <w:rPr>
          <w:rFonts w:ascii="Times New Roman" w:hAnsi="Times New Roman" w:cs="Times New Roman"/>
          <w:b/>
        </w:rPr>
        <w:t>.5</w:t>
      </w:r>
      <w:r>
        <w:rPr>
          <w:rFonts w:ascii="Times New Roman" w:hAnsi="Times New Roman" w:cs="Times New Roman"/>
          <w:b/>
        </w:rPr>
        <w:tab/>
        <w:t>Gesellige Aktivitäten</w:t>
      </w:r>
    </w:p>
    <w:p w:rsidR="009A6B95" w:rsidRDefault="00747D92" w:rsidP="00B40CDB">
      <w:pPr>
        <w:pStyle w:val="Textkrper"/>
        <w:ind w:left="708"/>
        <w:rPr>
          <w:rFonts w:ascii="Times New Roman" w:eastAsia="Helvetica" w:hAnsi="Times New Roman" w:cs="Times New Roman"/>
          <w:kern w:val="0"/>
          <w:lang w:bidi="ar-SA"/>
        </w:rPr>
      </w:pPr>
      <w:r w:rsidRPr="00581C3E">
        <w:rPr>
          <w:rFonts w:ascii="Times New Roman" w:hAnsi="Times New Roman" w:cs="Times New Roman"/>
        </w:rPr>
        <w:t xml:space="preserve">Im vergangenen Jahr wurde ein Laternenumzug in </w:t>
      </w:r>
      <w:proofErr w:type="spellStart"/>
      <w:r w:rsidRPr="00581C3E">
        <w:rPr>
          <w:rFonts w:ascii="Times New Roman" w:hAnsi="Times New Roman" w:cs="Times New Roman"/>
        </w:rPr>
        <w:t>Gollern</w:t>
      </w:r>
      <w:proofErr w:type="spellEnd"/>
      <w:r w:rsidRPr="00581C3E">
        <w:rPr>
          <w:rFonts w:ascii="Times New Roman" w:hAnsi="Times New Roman" w:cs="Times New Roman"/>
        </w:rPr>
        <w:t xml:space="preserve"> organisiert. Im Anschluss konnte man noch bei kalt und warmen Getränken und Bratwurst unter 2G-Bedingungen beisammen sein.</w:t>
      </w:r>
      <w:r>
        <w:rPr>
          <w:rFonts w:ascii="Times New Roman" w:hAnsi="Times New Roman" w:cs="Times New Roman"/>
        </w:rPr>
        <w:t xml:space="preserve"> Dank an </w:t>
      </w:r>
      <w:proofErr w:type="spellStart"/>
      <w:r>
        <w:rPr>
          <w:rFonts w:ascii="Times New Roman" w:hAnsi="Times New Roman" w:cs="Times New Roman"/>
        </w:rPr>
        <w:t>K.Rohrmoser</w:t>
      </w:r>
      <w:proofErr w:type="spellEnd"/>
      <w:r>
        <w:rPr>
          <w:rFonts w:ascii="Times New Roman" w:hAnsi="Times New Roman" w:cs="Times New Roman"/>
        </w:rPr>
        <w:t xml:space="preserve"> für die musikalische Umrahmung</w:t>
      </w:r>
      <w:r w:rsidRPr="009A6B95">
        <w:rPr>
          <w:rFonts w:ascii="Times New Roman" w:hAnsi="Times New Roman" w:cs="Times New Roman"/>
        </w:rPr>
        <w:t>.</w:t>
      </w:r>
      <w:r w:rsidR="009A6B95" w:rsidRPr="009A6B95">
        <w:rPr>
          <w:rFonts w:eastAsia="Helvetica" w:cs="Times New Roman"/>
          <w:kern w:val="0"/>
          <w:lang w:bidi="ar-SA"/>
        </w:rPr>
        <w:t xml:space="preserve"> </w:t>
      </w:r>
      <w:r w:rsidR="009A6B95">
        <w:rPr>
          <w:rFonts w:eastAsia="Helvetica" w:cs="Times New Roman"/>
          <w:kern w:val="0"/>
          <w:lang w:bidi="ar-SA"/>
        </w:rPr>
        <w:t>Weitere g</w:t>
      </w:r>
      <w:r w:rsidR="009A6B95" w:rsidRPr="009A6B95">
        <w:rPr>
          <w:rFonts w:ascii="Times New Roman" w:eastAsia="Helvetica" w:hAnsi="Times New Roman" w:cs="Times New Roman"/>
          <w:kern w:val="0"/>
          <w:lang w:bidi="ar-SA"/>
        </w:rPr>
        <w:t xml:space="preserve">esellige Aktivitäten mussten </w:t>
      </w:r>
      <w:r w:rsidR="009A6B95">
        <w:rPr>
          <w:rFonts w:ascii="Times New Roman" w:eastAsia="Helvetica" w:hAnsi="Times New Roman" w:cs="Times New Roman"/>
          <w:kern w:val="0"/>
          <w:lang w:bidi="ar-SA"/>
        </w:rPr>
        <w:t xml:space="preserve">Corona bedingt </w:t>
      </w:r>
      <w:r w:rsidR="009A6B95" w:rsidRPr="009A6B95">
        <w:rPr>
          <w:rFonts w:ascii="Times New Roman" w:eastAsia="Helvetica" w:hAnsi="Times New Roman" w:cs="Times New Roman"/>
          <w:kern w:val="0"/>
          <w:lang w:bidi="ar-SA"/>
        </w:rPr>
        <w:t>leider ersatzlos entfallen.</w:t>
      </w:r>
    </w:p>
    <w:p w:rsidR="00DB7980" w:rsidRDefault="00DB7980" w:rsidP="00B40CDB">
      <w:pPr>
        <w:pStyle w:val="Textkrper"/>
        <w:ind w:left="708"/>
        <w:rPr>
          <w:rFonts w:ascii="Times New Roman" w:eastAsia="Times New Roman" w:hAnsi="Times New Roman" w:cs="Times New Roman"/>
          <w:kern w:val="0"/>
          <w:lang w:bidi="ar-SA"/>
        </w:rPr>
      </w:pPr>
      <w:r>
        <w:rPr>
          <w:rFonts w:ascii="Times New Roman" w:eastAsia="Times New Roman" w:hAnsi="Times New Roman" w:cs="Times New Roman"/>
          <w:kern w:val="0"/>
          <w:lang w:bidi="ar-SA"/>
        </w:rPr>
        <w:t>Abschließend ging ein großes Dankeschön von OB Baum an alle Kameraden für Ihren geleisteten Dienst und für alle Aktivitäten darüber hinaus.</w:t>
      </w:r>
    </w:p>
    <w:p w:rsidR="00DB7980" w:rsidRDefault="00DB7980" w:rsidP="00DB7980">
      <w:pPr>
        <w:pStyle w:val="Textkrper"/>
        <w:numPr>
          <w:ilvl w:val="0"/>
          <w:numId w:val="5"/>
        </w:numPr>
        <w:rPr>
          <w:rFonts w:ascii="Times New Roman" w:eastAsia="Times New Roman" w:hAnsi="Times New Roman" w:cs="Times New Roman"/>
          <w:b/>
          <w:kern w:val="0"/>
          <w:lang w:bidi="ar-SA"/>
        </w:rPr>
      </w:pPr>
      <w:r>
        <w:rPr>
          <w:rFonts w:ascii="Times New Roman" w:eastAsia="Times New Roman" w:hAnsi="Times New Roman" w:cs="Times New Roman"/>
          <w:b/>
          <w:kern w:val="0"/>
          <w:lang w:bidi="ar-SA"/>
        </w:rPr>
        <w:t>Bericht des Kassenführers</w:t>
      </w:r>
    </w:p>
    <w:p w:rsidR="00DB7980" w:rsidRDefault="00DB7980" w:rsidP="00DB7980">
      <w:pPr>
        <w:pStyle w:val="Textkrper"/>
        <w:ind w:left="720"/>
        <w:rPr>
          <w:rFonts w:ascii="Times New Roman" w:eastAsia="Times New Roman" w:hAnsi="Times New Roman" w:cs="Times New Roman"/>
          <w:kern w:val="0"/>
          <w:lang w:bidi="ar-SA"/>
        </w:rPr>
      </w:pPr>
      <w:r>
        <w:rPr>
          <w:rFonts w:ascii="Times New Roman" w:eastAsia="Times New Roman" w:hAnsi="Times New Roman" w:cs="Times New Roman"/>
          <w:kern w:val="0"/>
          <w:lang w:bidi="ar-SA"/>
        </w:rPr>
        <w:t xml:space="preserve">Kassenführer Björn </w:t>
      </w:r>
      <w:proofErr w:type="spellStart"/>
      <w:r>
        <w:rPr>
          <w:rFonts w:ascii="Times New Roman" w:eastAsia="Times New Roman" w:hAnsi="Times New Roman" w:cs="Times New Roman"/>
          <w:kern w:val="0"/>
          <w:lang w:bidi="ar-SA"/>
        </w:rPr>
        <w:t>Brodtkorb</w:t>
      </w:r>
      <w:proofErr w:type="spellEnd"/>
      <w:r>
        <w:rPr>
          <w:rFonts w:ascii="Times New Roman" w:eastAsia="Times New Roman" w:hAnsi="Times New Roman" w:cs="Times New Roman"/>
          <w:kern w:val="0"/>
          <w:lang w:bidi="ar-SA"/>
        </w:rPr>
        <w:t xml:space="preserve"> konnte einen positiven Kassenstand vermelden.</w:t>
      </w:r>
      <w:r w:rsidR="0024455E">
        <w:rPr>
          <w:rFonts w:ascii="Times New Roman" w:eastAsia="Times New Roman" w:hAnsi="Times New Roman" w:cs="Times New Roman"/>
          <w:kern w:val="0"/>
          <w:lang w:bidi="ar-SA"/>
        </w:rPr>
        <w:t xml:space="preserve">         </w:t>
      </w:r>
      <w:r w:rsidR="007568E9">
        <w:rPr>
          <w:rFonts w:ascii="Times New Roman" w:eastAsia="Times New Roman" w:hAnsi="Times New Roman" w:cs="Times New Roman"/>
          <w:kern w:val="0"/>
          <w:lang w:bidi="ar-SA"/>
        </w:rPr>
        <w:t>Die dabei größten Positionen wurden der Versammlung erläutert.</w:t>
      </w:r>
      <w:r w:rsidR="0024455E">
        <w:rPr>
          <w:rFonts w:ascii="Times New Roman" w:eastAsia="Times New Roman" w:hAnsi="Times New Roman" w:cs="Times New Roman"/>
          <w:kern w:val="0"/>
          <w:lang w:bidi="ar-SA"/>
        </w:rPr>
        <w:t xml:space="preserve">                                         </w:t>
      </w:r>
      <w:r w:rsidR="007568E9">
        <w:rPr>
          <w:rFonts w:ascii="Times New Roman" w:eastAsia="Times New Roman" w:hAnsi="Times New Roman" w:cs="Times New Roman"/>
          <w:kern w:val="0"/>
          <w:lang w:bidi="ar-SA"/>
        </w:rPr>
        <w:t xml:space="preserve">Der aktuelle Kontostand betrug am 01.01.2022    </w:t>
      </w:r>
      <w:r w:rsidR="007568E9" w:rsidRPr="007568E9">
        <w:rPr>
          <w:rFonts w:ascii="Times New Roman" w:eastAsia="Times New Roman" w:hAnsi="Times New Roman" w:cs="Times New Roman"/>
          <w:b/>
          <w:kern w:val="0"/>
          <w:u w:val="single"/>
          <w:lang w:bidi="ar-SA"/>
        </w:rPr>
        <w:t>€ 7484,80</w:t>
      </w:r>
      <w:r w:rsidR="00E332AB">
        <w:rPr>
          <w:rFonts w:ascii="Times New Roman" w:eastAsia="Times New Roman" w:hAnsi="Times New Roman" w:cs="Times New Roman"/>
          <w:kern w:val="0"/>
          <w:lang w:bidi="ar-SA"/>
        </w:rPr>
        <w:t xml:space="preserve"> </w:t>
      </w:r>
    </w:p>
    <w:p w:rsidR="00546DA8" w:rsidRDefault="00546DA8" w:rsidP="00546DA8">
      <w:pPr>
        <w:pStyle w:val="Textkrper"/>
        <w:numPr>
          <w:ilvl w:val="0"/>
          <w:numId w:val="5"/>
        </w:numPr>
        <w:rPr>
          <w:rFonts w:ascii="Times New Roman" w:eastAsia="Times New Roman" w:hAnsi="Times New Roman" w:cs="Times New Roman"/>
          <w:b/>
          <w:kern w:val="0"/>
          <w:lang w:bidi="ar-SA"/>
        </w:rPr>
      </w:pPr>
      <w:r>
        <w:rPr>
          <w:rFonts w:ascii="Times New Roman" w:eastAsia="Times New Roman" w:hAnsi="Times New Roman" w:cs="Times New Roman"/>
          <w:b/>
          <w:kern w:val="0"/>
          <w:lang w:bidi="ar-SA"/>
        </w:rPr>
        <w:t>Bericht der Kassenprüfer</w:t>
      </w:r>
      <w:r w:rsidR="002C2906">
        <w:rPr>
          <w:rFonts w:ascii="Times New Roman" w:eastAsia="Times New Roman" w:hAnsi="Times New Roman" w:cs="Times New Roman"/>
          <w:b/>
          <w:kern w:val="0"/>
          <w:lang w:bidi="ar-SA"/>
        </w:rPr>
        <w:t xml:space="preserve"> / Entlastung</w:t>
      </w:r>
    </w:p>
    <w:p w:rsidR="00546DA8" w:rsidRDefault="00546DA8" w:rsidP="00546DA8">
      <w:pPr>
        <w:pStyle w:val="Textkrper"/>
        <w:ind w:left="720"/>
        <w:rPr>
          <w:rFonts w:ascii="Times New Roman" w:hAnsi="Times New Roman" w:cs="Times New Roman"/>
        </w:rPr>
      </w:pPr>
      <w:r w:rsidRPr="00546DA8">
        <w:rPr>
          <w:rFonts w:ascii="Times New Roman" w:eastAsia="Times New Roman" w:hAnsi="Times New Roman" w:cs="Times New Roman"/>
          <w:kern w:val="0"/>
          <w:lang w:bidi="ar-SA"/>
        </w:rPr>
        <w:t>Die Kasse wurde von</w:t>
      </w:r>
      <w:r>
        <w:rPr>
          <w:rFonts w:ascii="Times New Roman" w:hAnsi="Times New Roman" w:cs="Times New Roman"/>
        </w:rPr>
        <w:t xml:space="preserve"> Jasmin Meyer und Gerd Grote ordnungsgemäß geprüft.</w:t>
      </w:r>
      <w:r w:rsidR="0024455E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>Es gab keine Beanstandungen. Das Ko</w:t>
      </w:r>
      <w:r w:rsidR="0024455E">
        <w:rPr>
          <w:rFonts w:ascii="Times New Roman" w:hAnsi="Times New Roman" w:cs="Times New Roman"/>
        </w:rPr>
        <w:t>mmando und der Kassenführer wurden anschließend von der Versammlung entlastet.</w:t>
      </w:r>
      <w:r w:rsidRPr="00546DA8">
        <w:rPr>
          <w:rFonts w:ascii="Times New Roman" w:hAnsi="Times New Roman" w:cs="Times New Roman"/>
        </w:rPr>
        <w:t xml:space="preserve"> </w:t>
      </w:r>
    </w:p>
    <w:p w:rsidR="002464BC" w:rsidRDefault="002C2906" w:rsidP="00CE160E">
      <w:pPr>
        <w:pStyle w:val="Textkrper"/>
        <w:numPr>
          <w:ilvl w:val="0"/>
          <w:numId w:val="5"/>
        </w:numPr>
        <w:pBdr>
          <w:top w:val="none" w:sz="0" w:space="0" w:color="000000"/>
          <w:left w:val="none" w:sz="0" w:space="3" w:color="000000"/>
          <w:bottom w:val="none" w:sz="0" w:space="0" w:color="000000"/>
          <w:right w:val="none" w:sz="0" w:space="0" w:color="000000"/>
        </w:pBdr>
        <w:spacing w:after="0"/>
        <w:ind w:left="708"/>
        <w:rPr>
          <w:rFonts w:ascii="Times New Roman" w:hAnsi="Times New Roman" w:cs="Times New Roman"/>
          <w:b/>
        </w:rPr>
      </w:pPr>
      <w:r w:rsidRPr="002464BC">
        <w:rPr>
          <w:rFonts w:ascii="Times New Roman" w:hAnsi="Times New Roman" w:cs="Times New Roman"/>
          <w:b/>
        </w:rPr>
        <w:t>Wahlen</w:t>
      </w:r>
    </w:p>
    <w:p w:rsidR="00747D92" w:rsidRPr="002464BC" w:rsidRDefault="002C2906" w:rsidP="0026229D">
      <w:pPr>
        <w:pStyle w:val="Textkrper"/>
        <w:pBdr>
          <w:top w:val="none" w:sz="0" w:space="0" w:color="000000"/>
          <w:left w:val="none" w:sz="0" w:space="3" w:color="000000"/>
          <w:bottom w:val="none" w:sz="0" w:space="0" w:color="000000"/>
          <w:right w:val="none" w:sz="0" w:space="0" w:color="000000"/>
        </w:pBdr>
        <w:spacing w:after="0"/>
        <w:ind w:left="708"/>
        <w:rPr>
          <w:rFonts w:ascii="Times New Roman" w:hAnsi="Times New Roman" w:cs="Times New Roman"/>
          <w:b/>
        </w:rPr>
      </w:pPr>
      <w:r w:rsidRPr="002464BC">
        <w:rPr>
          <w:rFonts w:ascii="Times New Roman" w:hAnsi="Times New Roman" w:cs="Times New Roman"/>
        </w:rPr>
        <w:t xml:space="preserve">Anstelle von Jasmin Meyer wurde Christian </w:t>
      </w:r>
      <w:proofErr w:type="spellStart"/>
      <w:r w:rsidRPr="002464BC">
        <w:rPr>
          <w:rFonts w:ascii="Times New Roman" w:hAnsi="Times New Roman" w:cs="Times New Roman"/>
        </w:rPr>
        <w:t>Niebur</w:t>
      </w:r>
      <w:proofErr w:type="spellEnd"/>
      <w:r w:rsidRPr="002464BC">
        <w:rPr>
          <w:rFonts w:ascii="Times New Roman" w:hAnsi="Times New Roman" w:cs="Times New Roman"/>
        </w:rPr>
        <w:t xml:space="preserve"> zum neuen Kassenprüfer gewählt.</w:t>
      </w:r>
    </w:p>
    <w:p w:rsidR="00747D92" w:rsidRDefault="00747D92" w:rsidP="00801364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ind w:left="708"/>
        <w:rPr>
          <w:rFonts w:eastAsia="NSimSun" w:cs="Times New Roman"/>
        </w:rPr>
      </w:pPr>
      <w:r w:rsidRPr="00747D92">
        <w:rPr>
          <w:rFonts w:eastAsia="NSimSun" w:cs="Times New Roman"/>
        </w:rPr>
        <w:t xml:space="preserve">Jens Bauer wurde zum </w:t>
      </w:r>
      <w:r w:rsidR="00801364">
        <w:rPr>
          <w:rFonts w:eastAsia="NSimSun" w:cs="Times New Roman"/>
        </w:rPr>
        <w:t xml:space="preserve">neuen </w:t>
      </w:r>
      <w:r w:rsidRPr="00747D92">
        <w:rPr>
          <w:rFonts w:eastAsia="NSimSun" w:cs="Times New Roman"/>
        </w:rPr>
        <w:t>Gerätewart gewählt</w:t>
      </w:r>
      <w:r w:rsidR="002C2906">
        <w:rPr>
          <w:rFonts w:eastAsia="NSimSun" w:cs="Times New Roman"/>
        </w:rPr>
        <w:t>.</w:t>
      </w:r>
      <w:r w:rsidR="00801364">
        <w:rPr>
          <w:rFonts w:eastAsia="NSimSun" w:cs="Times New Roman"/>
        </w:rPr>
        <w:t xml:space="preserve"> Christian </w:t>
      </w:r>
      <w:proofErr w:type="spellStart"/>
      <w:r w:rsidR="00801364">
        <w:rPr>
          <w:rFonts w:eastAsia="NSimSun" w:cs="Times New Roman"/>
        </w:rPr>
        <w:t>Mauß</w:t>
      </w:r>
      <w:proofErr w:type="spellEnd"/>
      <w:r w:rsidR="00801364">
        <w:rPr>
          <w:rFonts w:eastAsia="NSimSun" w:cs="Times New Roman"/>
        </w:rPr>
        <w:t xml:space="preserve"> legte zuvor das Amt aus persönlichen Gründen nieder.</w:t>
      </w:r>
    </w:p>
    <w:p w:rsidR="0026229D" w:rsidRDefault="0026229D" w:rsidP="00747D9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ind w:firstLine="708"/>
        <w:rPr>
          <w:rFonts w:eastAsia="NSimSun" w:cs="Times New Roman"/>
        </w:rPr>
      </w:pPr>
    </w:p>
    <w:p w:rsidR="0026229D" w:rsidRDefault="0026229D" w:rsidP="0026229D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ind w:left="360"/>
        <w:rPr>
          <w:rFonts w:eastAsia="NSimSun" w:cs="Times New Roman"/>
          <w:b/>
        </w:rPr>
      </w:pPr>
    </w:p>
    <w:p w:rsidR="0026229D" w:rsidRPr="0026229D" w:rsidRDefault="0026229D" w:rsidP="0026229D">
      <w:pPr>
        <w:pStyle w:val="Listenabsatz"/>
        <w:widowControl/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rPr>
          <w:rFonts w:eastAsia="NSimSun" w:cs="Times New Roman"/>
          <w:b/>
        </w:rPr>
      </w:pPr>
      <w:r w:rsidRPr="0026229D">
        <w:rPr>
          <w:rFonts w:eastAsia="NSimSun" w:cs="Times New Roman"/>
          <w:b/>
        </w:rPr>
        <w:lastRenderedPageBreak/>
        <w:t>Beförderungen / Ehrungen</w:t>
      </w:r>
    </w:p>
    <w:p w:rsidR="0026229D" w:rsidRDefault="00747D92" w:rsidP="00747D9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ind w:left="708"/>
        <w:rPr>
          <w:rFonts w:eastAsia="NSimSun" w:cs="Times New Roman"/>
        </w:rPr>
      </w:pPr>
      <w:r w:rsidRPr="00747D92">
        <w:rPr>
          <w:rFonts w:eastAsia="NSimSun" w:cs="Times New Roman"/>
        </w:rPr>
        <w:t>Beförderungen</w:t>
      </w:r>
      <w:r w:rsidR="0026229D">
        <w:rPr>
          <w:rFonts w:eastAsia="NSimSun" w:cs="Times New Roman"/>
        </w:rPr>
        <w:t xml:space="preserve">… </w:t>
      </w:r>
    </w:p>
    <w:p w:rsidR="0026229D" w:rsidRDefault="0026229D" w:rsidP="00747D9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ind w:left="708"/>
        <w:rPr>
          <w:rFonts w:eastAsia="NSimSun" w:cs="Times New Roman"/>
        </w:rPr>
      </w:pPr>
      <w:r>
        <w:rPr>
          <w:rFonts w:eastAsia="NSimSun" w:cs="Times New Roman"/>
        </w:rPr>
        <w:t>Zum</w:t>
      </w:r>
      <w:r w:rsidR="00747D92" w:rsidRPr="00747D92">
        <w:rPr>
          <w:rFonts w:eastAsia="NSimSun" w:cs="Times New Roman"/>
        </w:rPr>
        <w:t xml:space="preserve"> </w:t>
      </w:r>
      <w:r w:rsidR="00747D92" w:rsidRPr="0026229D">
        <w:rPr>
          <w:rFonts w:eastAsia="NSimSun" w:cs="Times New Roman"/>
          <w:b/>
          <w:i/>
        </w:rPr>
        <w:t>Feuerwehrmann</w:t>
      </w:r>
      <w:r w:rsidR="00747D92" w:rsidRPr="0026229D">
        <w:rPr>
          <w:rFonts w:eastAsia="NSimSun" w:cs="Times New Roman"/>
          <w:b/>
        </w:rPr>
        <w:t>:</w:t>
      </w:r>
      <w:r>
        <w:rPr>
          <w:rFonts w:eastAsia="NSimSun" w:cs="Times New Roman"/>
          <w:b/>
        </w:rPr>
        <w:t xml:space="preserve"> </w:t>
      </w:r>
      <w:r w:rsidR="00747D92" w:rsidRPr="00747D92">
        <w:rPr>
          <w:rFonts w:eastAsia="NSimSun" w:cs="Times New Roman"/>
        </w:rPr>
        <w:t>Danny Loosen, Niklas Baum, Christian Niebu</w:t>
      </w:r>
      <w:r>
        <w:rPr>
          <w:rFonts w:eastAsia="NSimSun" w:cs="Times New Roman"/>
        </w:rPr>
        <w:t>h</w:t>
      </w:r>
      <w:r w:rsidR="00747D92" w:rsidRPr="00747D92">
        <w:rPr>
          <w:rFonts w:eastAsia="NSimSun" w:cs="Times New Roman"/>
        </w:rPr>
        <w:t>r u</w:t>
      </w:r>
      <w:r>
        <w:rPr>
          <w:rFonts w:eastAsia="NSimSun" w:cs="Times New Roman"/>
        </w:rPr>
        <w:t>nd</w:t>
      </w:r>
    </w:p>
    <w:p w:rsidR="00747D92" w:rsidRDefault="0026229D" w:rsidP="0026229D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ind w:left="708"/>
        <w:rPr>
          <w:rFonts w:eastAsia="NSimSun" w:cs="Times New Roman"/>
        </w:rPr>
      </w:pPr>
      <w:r>
        <w:rPr>
          <w:rFonts w:eastAsia="NSimSun" w:cs="Times New Roman"/>
        </w:rPr>
        <w:t xml:space="preserve">                                       </w:t>
      </w:r>
      <w:r w:rsidR="00747D92" w:rsidRPr="00747D92">
        <w:rPr>
          <w:rFonts w:eastAsia="NSimSun" w:cs="Times New Roman"/>
        </w:rPr>
        <w:t>Hauke Niebu</w:t>
      </w:r>
      <w:r>
        <w:rPr>
          <w:rFonts w:eastAsia="NSimSun" w:cs="Times New Roman"/>
        </w:rPr>
        <w:t>h</w:t>
      </w:r>
      <w:r w:rsidR="00747D92" w:rsidRPr="00747D92">
        <w:rPr>
          <w:rFonts w:eastAsia="NSimSun" w:cs="Times New Roman"/>
        </w:rPr>
        <w:t>r</w:t>
      </w:r>
      <w:r>
        <w:rPr>
          <w:rFonts w:eastAsia="NSimSun" w:cs="Times New Roman"/>
        </w:rPr>
        <w:t>.</w:t>
      </w:r>
      <w:r w:rsidR="00747D92" w:rsidRPr="00747D92">
        <w:rPr>
          <w:rFonts w:eastAsia="NSimSun" w:cs="Times New Roman"/>
        </w:rPr>
        <w:br/>
      </w:r>
      <w:r>
        <w:rPr>
          <w:rFonts w:eastAsia="NSimSun" w:cs="Times New Roman"/>
        </w:rPr>
        <w:t>Z</w:t>
      </w:r>
      <w:r w:rsidR="00747D92" w:rsidRPr="00747D92">
        <w:rPr>
          <w:rFonts w:eastAsia="NSimSun" w:cs="Times New Roman"/>
        </w:rPr>
        <w:t xml:space="preserve">ur </w:t>
      </w:r>
      <w:r w:rsidR="00747D92" w:rsidRPr="0026229D">
        <w:rPr>
          <w:rFonts w:eastAsia="NSimSun" w:cs="Times New Roman"/>
          <w:b/>
          <w:i/>
        </w:rPr>
        <w:t>Hauptfeuerwehrfrau</w:t>
      </w:r>
      <w:r w:rsidR="00747D92" w:rsidRPr="00747D92">
        <w:rPr>
          <w:rFonts w:eastAsia="NSimSun" w:cs="Times New Roman"/>
        </w:rPr>
        <w:t>: Kim Fischer</w:t>
      </w:r>
      <w:r>
        <w:rPr>
          <w:rFonts w:eastAsia="NSimSun" w:cs="Times New Roman"/>
        </w:rPr>
        <w:t>.</w:t>
      </w:r>
      <w:r w:rsidR="00747D92" w:rsidRPr="00747D92">
        <w:rPr>
          <w:rFonts w:eastAsia="NSimSun" w:cs="Times New Roman"/>
        </w:rPr>
        <w:br/>
      </w:r>
      <w:r>
        <w:rPr>
          <w:rFonts w:eastAsia="NSimSun" w:cs="Times New Roman"/>
        </w:rPr>
        <w:t>Z</w:t>
      </w:r>
      <w:r w:rsidR="00747D92" w:rsidRPr="00747D92">
        <w:rPr>
          <w:rFonts w:eastAsia="NSimSun" w:cs="Times New Roman"/>
        </w:rPr>
        <w:t xml:space="preserve">um </w:t>
      </w:r>
      <w:r w:rsidR="00747D92" w:rsidRPr="0026229D">
        <w:rPr>
          <w:rFonts w:eastAsia="NSimSun" w:cs="Times New Roman"/>
          <w:b/>
          <w:i/>
        </w:rPr>
        <w:t>Oberlöschmeister</w:t>
      </w:r>
      <w:r w:rsidR="00747D92" w:rsidRPr="00747D92">
        <w:rPr>
          <w:rFonts w:eastAsia="NSimSun" w:cs="Times New Roman"/>
        </w:rPr>
        <w:t xml:space="preserve">: Jan-Wilhelm </w:t>
      </w:r>
      <w:proofErr w:type="spellStart"/>
      <w:r w:rsidR="00747D92" w:rsidRPr="00747D92">
        <w:rPr>
          <w:rFonts w:eastAsia="NSimSun" w:cs="Times New Roman"/>
        </w:rPr>
        <w:t>Ripke</w:t>
      </w:r>
      <w:proofErr w:type="spellEnd"/>
      <w:r>
        <w:rPr>
          <w:rFonts w:eastAsia="NSimSun" w:cs="Times New Roman"/>
        </w:rPr>
        <w:t>.</w:t>
      </w:r>
      <w:r w:rsidR="00747D92" w:rsidRPr="00747D92">
        <w:rPr>
          <w:rFonts w:eastAsia="NSimSun" w:cs="Times New Roman"/>
        </w:rPr>
        <w:br/>
      </w:r>
      <w:r>
        <w:rPr>
          <w:rFonts w:eastAsia="NSimSun" w:cs="Times New Roman"/>
        </w:rPr>
        <w:t>Z</w:t>
      </w:r>
      <w:r w:rsidR="00747D92" w:rsidRPr="00747D92">
        <w:rPr>
          <w:rFonts w:eastAsia="NSimSun" w:cs="Times New Roman"/>
        </w:rPr>
        <w:t xml:space="preserve">um </w:t>
      </w:r>
      <w:r w:rsidR="00747D92" w:rsidRPr="0026229D">
        <w:rPr>
          <w:rFonts w:eastAsia="NSimSun" w:cs="Times New Roman"/>
          <w:b/>
          <w:i/>
        </w:rPr>
        <w:t>Hauptbrandmeister</w:t>
      </w:r>
      <w:r w:rsidR="00747D92" w:rsidRPr="00747D92">
        <w:rPr>
          <w:rFonts w:eastAsia="NSimSun" w:cs="Times New Roman"/>
        </w:rPr>
        <w:t>: Dirk Baum</w:t>
      </w:r>
      <w:r>
        <w:rPr>
          <w:rFonts w:eastAsia="NSimSun" w:cs="Times New Roman"/>
        </w:rPr>
        <w:t>.</w:t>
      </w:r>
    </w:p>
    <w:p w:rsidR="0026229D" w:rsidRPr="00747D92" w:rsidRDefault="0026229D" w:rsidP="0026229D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ind w:left="708"/>
        <w:rPr>
          <w:rFonts w:eastAsia="NSimSun" w:cs="Times New Roman"/>
        </w:rPr>
      </w:pPr>
    </w:p>
    <w:p w:rsidR="0032527A" w:rsidRDefault="00747D92" w:rsidP="0032527A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ind w:left="708"/>
        <w:rPr>
          <w:rFonts w:eastAsia="NSimSun" w:cs="Times New Roman"/>
        </w:rPr>
      </w:pPr>
      <w:r w:rsidRPr="00747D92">
        <w:rPr>
          <w:rFonts w:eastAsia="NSimSun" w:cs="Times New Roman"/>
        </w:rPr>
        <w:t>Ehrungen</w:t>
      </w:r>
      <w:r w:rsidR="0026229D">
        <w:rPr>
          <w:rFonts w:eastAsia="NSimSun" w:cs="Times New Roman"/>
        </w:rPr>
        <w:t>…</w:t>
      </w:r>
      <w:r w:rsidRPr="00747D92">
        <w:rPr>
          <w:rFonts w:eastAsia="NSimSun" w:cs="Times New Roman"/>
        </w:rPr>
        <w:br/>
      </w:r>
      <w:r w:rsidRPr="0026229D">
        <w:rPr>
          <w:rFonts w:eastAsia="NSimSun" w:cs="Times New Roman"/>
          <w:b/>
        </w:rPr>
        <w:t>25 Jahre</w:t>
      </w:r>
      <w:r w:rsidRPr="00747D92">
        <w:rPr>
          <w:rFonts w:eastAsia="NSimSun" w:cs="Times New Roman"/>
        </w:rPr>
        <w:t>: Erik Krause</w:t>
      </w:r>
      <w:r w:rsidRPr="00747D92">
        <w:rPr>
          <w:rFonts w:eastAsia="NSimSun" w:cs="Times New Roman"/>
        </w:rPr>
        <w:br/>
      </w:r>
      <w:r w:rsidRPr="0026229D">
        <w:rPr>
          <w:rFonts w:eastAsia="NSimSun" w:cs="Times New Roman"/>
          <w:b/>
        </w:rPr>
        <w:t>40 Jahre</w:t>
      </w:r>
      <w:r w:rsidRPr="00747D92">
        <w:rPr>
          <w:rFonts w:eastAsia="NSimSun" w:cs="Times New Roman"/>
        </w:rPr>
        <w:t>: Jürgen Rohrmoser</w:t>
      </w:r>
      <w:r w:rsidR="0032527A">
        <w:rPr>
          <w:rFonts w:eastAsia="NSimSun" w:cs="Times New Roman"/>
        </w:rPr>
        <w:t>, Ulf Behne.</w:t>
      </w:r>
      <w:r w:rsidRPr="00747D92">
        <w:rPr>
          <w:rFonts w:eastAsia="NSimSun" w:cs="Times New Roman"/>
        </w:rPr>
        <w:br/>
      </w:r>
      <w:r w:rsidRPr="0026229D">
        <w:rPr>
          <w:rFonts w:eastAsia="NSimSun" w:cs="Times New Roman"/>
          <w:b/>
        </w:rPr>
        <w:t>50 Jahre</w:t>
      </w:r>
      <w:r w:rsidRPr="00747D92">
        <w:rPr>
          <w:rFonts w:eastAsia="NSimSun" w:cs="Times New Roman"/>
        </w:rPr>
        <w:t xml:space="preserve">: Hans-Dieter Schenk, Jürgen Pross, </w:t>
      </w:r>
      <w:r w:rsidR="0032527A">
        <w:rPr>
          <w:rFonts w:eastAsia="NSimSun" w:cs="Times New Roman"/>
        </w:rPr>
        <w:t>Wilhe</w:t>
      </w:r>
      <w:r w:rsidR="0095676E">
        <w:rPr>
          <w:rFonts w:eastAsia="NSimSun" w:cs="Times New Roman"/>
        </w:rPr>
        <w:t>l</w:t>
      </w:r>
      <w:r w:rsidR="0032527A">
        <w:rPr>
          <w:rFonts w:eastAsia="NSimSun" w:cs="Times New Roman"/>
        </w:rPr>
        <w:t xml:space="preserve">m Hinrichs, Rainer Lange,   </w:t>
      </w:r>
    </w:p>
    <w:p w:rsidR="00747D92" w:rsidRDefault="0032527A" w:rsidP="0032527A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ind w:left="708"/>
        <w:rPr>
          <w:rFonts w:eastAsia="NSimSun" w:cs="Times New Roman"/>
        </w:rPr>
      </w:pPr>
      <w:r>
        <w:rPr>
          <w:rFonts w:eastAsia="NSimSun" w:cs="Times New Roman"/>
        </w:rPr>
        <w:t xml:space="preserve">                 </w:t>
      </w:r>
      <w:r w:rsidR="00747D92" w:rsidRPr="00747D92">
        <w:rPr>
          <w:rFonts w:eastAsia="NSimSun" w:cs="Times New Roman"/>
        </w:rPr>
        <w:t>Hubertus Grau</w:t>
      </w:r>
      <w:r w:rsidR="0026229D">
        <w:rPr>
          <w:rFonts w:eastAsia="NSimSun" w:cs="Times New Roman"/>
        </w:rPr>
        <w:t>.</w:t>
      </w:r>
    </w:p>
    <w:p w:rsidR="0032527A" w:rsidRDefault="0032527A" w:rsidP="0032527A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ind w:left="708"/>
        <w:rPr>
          <w:rFonts w:eastAsia="NSimSun" w:cs="Times New Roman"/>
        </w:rPr>
      </w:pPr>
      <w:r>
        <w:rPr>
          <w:rFonts w:eastAsia="NSimSun" w:cs="Times New Roman"/>
          <w:b/>
        </w:rPr>
        <w:t>60 Jahre</w:t>
      </w:r>
      <w:r>
        <w:rPr>
          <w:rFonts w:eastAsia="NSimSun" w:cs="Times New Roman"/>
        </w:rPr>
        <w:t>: Karl-Heinz Germer.</w:t>
      </w:r>
    </w:p>
    <w:p w:rsidR="00B046AD" w:rsidRDefault="00B046AD" w:rsidP="0032527A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ind w:left="708"/>
        <w:rPr>
          <w:rFonts w:eastAsia="NSimSun" w:cs="Times New Roman"/>
        </w:rPr>
      </w:pPr>
      <w:bookmarkStart w:id="0" w:name="_GoBack"/>
      <w:bookmarkEnd w:id="0"/>
    </w:p>
    <w:p w:rsidR="00B046AD" w:rsidRDefault="00B046AD" w:rsidP="00B046AD">
      <w:pPr>
        <w:pStyle w:val="Listenabsatz"/>
        <w:widowControl/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rPr>
          <w:rFonts w:eastAsia="NSimSun" w:cs="Times New Roman"/>
          <w:b/>
        </w:rPr>
      </w:pPr>
      <w:r>
        <w:rPr>
          <w:rFonts w:eastAsia="NSimSun" w:cs="Times New Roman"/>
          <w:b/>
        </w:rPr>
        <w:t>Grußworte der Gäste</w:t>
      </w:r>
    </w:p>
    <w:p w:rsidR="00747D92" w:rsidRDefault="00747D92" w:rsidP="00747D9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ind w:left="708"/>
        <w:rPr>
          <w:rFonts w:eastAsia="NSimSun" w:cs="Times New Roman"/>
        </w:rPr>
      </w:pPr>
      <w:r w:rsidRPr="00747D92">
        <w:rPr>
          <w:rFonts w:eastAsia="NSimSun" w:cs="Times New Roman"/>
        </w:rPr>
        <w:t>Martin Feller ging auf die Investitionen der Samtgemeinde und auf die Verzögerungen durch die Politik bei der Planung unseres Feuerwehrhauses ein.</w:t>
      </w:r>
      <w:r w:rsidRPr="00747D92">
        <w:rPr>
          <w:rFonts w:eastAsia="NSimSun" w:cs="Times New Roman"/>
        </w:rPr>
        <w:br/>
        <w:t>Sven Lühr konnte von den Anschaffungen für die Feuerwehren der Samtgemeinde berichten. Neben unserem Feuerwehrhaus #Pilotprojekt, werden 3 weitere neue Feuerwehrhäuser in der Samtgemeinde gebaut. Weiterhin wurden und werden noch eine deutlich zweistellige Anzahl neuer Fahrzeuge angeschafft.</w:t>
      </w:r>
    </w:p>
    <w:p w:rsidR="001E2D4F" w:rsidRDefault="001E2D4F" w:rsidP="00747D9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ind w:left="708"/>
        <w:rPr>
          <w:rFonts w:eastAsia="NSimSun" w:cs="Times New Roman"/>
        </w:rPr>
      </w:pPr>
    </w:p>
    <w:p w:rsidR="001E2D4F" w:rsidRDefault="001E2D4F" w:rsidP="001E2D4F">
      <w:pPr>
        <w:pStyle w:val="Listenabsatz"/>
        <w:widowControl/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rPr>
          <w:rFonts w:eastAsia="NSimSun" w:cs="Times New Roman"/>
          <w:b/>
        </w:rPr>
      </w:pPr>
      <w:r>
        <w:rPr>
          <w:rFonts w:eastAsia="NSimSun" w:cs="Times New Roman"/>
          <w:b/>
        </w:rPr>
        <w:t>Anregungen und Wünsche</w:t>
      </w:r>
    </w:p>
    <w:p w:rsidR="001E2D4F" w:rsidRDefault="001E2D4F" w:rsidP="001E2D4F">
      <w:pPr>
        <w:pStyle w:val="Listenabsatz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rPr>
          <w:rFonts w:eastAsia="NSimSun" w:cs="Times New Roman"/>
        </w:rPr>
      </w:pPr>
      <w:r>
        <w:rPr>
          <w:rFonts w:eastAsia="NSimSun" w:cs="Times New Roman"/>
        </w:rPr>
        <w:t>Abschließend wurde nochmals auf den Spendenhelm der Wettkampfgruppe aufmerksam gemacht. Danach erfolgte das obligatorische Gruppenfoto mit allen beförderten und geehrten Kameraden. Die Versammlung schloss mit einem gemeinsamen Essen…</w:t>
      </w:r>
    </w:p>
    <w:p w:rsidR="001E2D4F" w:rsidRDefault="001E2D4F" w:rsidP="001E2D4F">
      <w:pPr>
        <w:pStyle w:val="Listenabsatz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rPr>
          <w:rFonts w:eastAsia="NSimSun" w:cs="Times New Roman"/>
        </w:rPr>
      </w:pPr>
    </w:p>
    <w:p w:rsidR="001E2D4F" w:rsidRDefault="001E2D4F" w:rsidP="001E2D4F">
      <w:pPr>
        <w:pStyle w:val="Listenabsatz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rPr>
          <w:rFonts w:eastAsia="NSimSun" w:cs="Times New Roman"/>
        </w:rPr>
      </w:pPr>
    </w:p>
    <w:p w:rsidR="001E2D4F" w:rsidRDefault="001E2D4F" w:rsidP="001E2D4F">
      <w:pPr>
        <w:pStyle w:val="Listenabsatz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rPr>
          <w:rFonts w:eastAsia="NSimSun" w:cs="Times New Roman"/>
          <w:i/>
          <w:sz w:val="20"/>
          <w:szCs w:val="20"/>
        </w:rPr>
      </w:pPr>
      <w:r>
        <w:rPr>
          <w:rFonts w:eastAsia="NSimSun" w:cs="Times New Roman"/>
        </w:rPr>
        <w:tab/>
      </w:r>
      <w:r>
        <w:rPr>
          <w:rFonts w:eastAsia="NSimSun" w:cs="Times New Roman"/>
        </w:rPr>
        <w:tab/>
      </w:r>
      <w:r>
        <w:rPr>
          <w:rFonts w:eastAsia="NSimSun" w:cs="Times New Roman"/>
        </w:rPr>
        <w:tab/>
      </w:r>
      <w:r>
        <w:rPr>
          <w:rFonts w:eastAsia="NSimSun" w:cs="Times New Roman"/>
        </w:rPr>
        <w:tab/>
      </w:r>
      <w:r>
        <w:rPr>
          <w:rFonts w:eastAsia="NSimSun" w:cs="Times New Roman"/>
        </w:rPr>
        <w:tab/>
      </w:r>
      <w:r>
        <w:rPr>
          <w:rFonts w:eastAsia="NSimSun" w:cs="Times New Roman"/>
        </w:rPr>
        <w:tab/>
      </w:r>
      <w:r>
        <w:rPr>
          <w:rFonts w:eastAsia="NSimSun" w:cs="Times New Roman"/>
        </w:rPr>
        <w:tab/>
      </w:r>
      <w:r>
        <w:rPr>
          <w:rFonts w:eastAsia="NSimSun" w:cs="Times New Roman"/>
        </w:rPr>
        <w:tab/>
      </w:r>
      <w:r>
        <w:rPr>
          <w:rFonts w:eastAsia="NSimSun" w:cs="Times New Roman"/>
        </w:rPr>
        <w:tab/>
        <w:t xml:space="preserve">    </w:t>
      </w:r>
      <w:proofErr w:type="spellStart"/>
      <w:r w:rsidRPr="001E2D4F">
        <w:rPr>
          <w:rFonts w:eastAsia="NSimSun" w:cs="Times New Roman"/>
          <w:i/>
          <w:sz w:val="20"/>
          <w:szCs w:val="20"/>
        </w:rPr>
        <w:t>F.d.R</w:t>
      </w:r>
      <w:proofErr w:type="spellEnd"/>
      <w:r w:rsidRPr="001E2D4F">
        <w:rPr>
          <w:rFonts w:eastAsia="NSimSun" w:cs="Times New Roman"/>
          <w:i/>
        </w:rPr>
        <w:t>.</w:t>
      </w:r>
      <w:r>
        <w:rPr>
          <w:rFonts w:eastAsia="NSimSun" w:cs="Times New Roman"/>
        </w:rPr>
        <w:t xml:space="preserve"> </w:t>
      </w:r>
      <w:r>
        <w:rPr>
          <w:rFonts w:eastAsia="NSimSun" w:cs="Times New Roman"/>
          <w:i/>
          <w:sz w:val="20"/>
          <w:szCs w:val="20"/>
        </w:rPr>
        <w:t>Schriftführer</w:t>
      </w:r>
    </w:p>
    <w:p w:rsidR="001E2D4F" w:rsidRPr="001E2D4F" w:rsidRDefault="001E2D4F" w:rsidP="001E2D4F">
      <w:pPr>
        <w:pStyle w:val="Listenabsatz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rPr>
          <w:rFonts w:eastAsia="NSimSun" w:cs="Times New Roman"/>
          <w:i/>
          <w:sz w:val="20"/>
          <w:szCs w:val="20"/>
        </w:rPr>
      </w:pPr>
      <w:r>
        <w:rPr>
          <w:rFonts w:eastAsia="NSimSun" w:cs="Times New Roman"/>
          <w:i/>
          <w:sz w:val="20"/>
          <w:szCs w:val="20"/>
        </w:rPr>
        <w:tab/>
      </w:r>
      <w:r>
        <w:rPr>
          <w:rFonts w:eastAsia="NSimSun" w:cs="Times New Roman"/>
          <w:i/>
          <w:sz w:val="20"/>
          <w:szCs w:val="20"/>
        </w:rPr>
        <w:tab/>
      </w:r>
      <w:r>
        <w:rPr>
          <w:rFonts w:eastAsia="NSimSun" w:cs="Times New Roman"/>
          <w:i/>
          <w:sz w:val="20"/>
          <w:szCs w:val="20"/>
        </w:rPr>
        <w:tab/>
      </w:r>
      <w:r>
        <w:rPr>
          <w:rFonts w:eastAsia="NSimSun" w:cs="Times New Roman"/>
          <w:i/>
          <w:sz w:val="20"/>
          <w:szCs w:val="20"/>
        </w:rPr>
        <w:tab/>
      </w:r>
      <w:r>
        <w:rPr>
          <w:rFonts w:eastAsia="NSimSun" w:cs="Times New Roman"/>
          <w:i/>
          <w:sz w:val="20"/>
          <w:szCs w:val="20"/>
        </w:rPr>
        <w:tab/>
      </w:r>
      <w:r>
        <w:rPr>
          <w:rFonts w:eastAsia="NSimSun" w:cs="Times New Roman"/>
          <w:i/>
          <w:sz w:val="20"/>
          <w:szCs w:val="20"/>
        </w:rPr>
        <w:tab/>
      </w:r>
      <w:r>
        <w:rPr>
          <w:rFonts w:eastAsia="NSimSun" w:cs="Times New Roman"/>
          <w:i/>
          <w:sz w:val="20"/>
          <w:szCs w:val="20"/>
        </w:rPr>
        <w:tab/>
      </w:r>
      <w:r>
        <w:rPr>
          <w:rFonts w:eastAsia="NSimSun" w:cs="Times New Roman"/>
          <w:i/>
          <w:sz w:val="20"/>
          <w:szCs w:val="20"/>
        </w:rPr>
        <w:tab/>
      </w:r>
      <w:r>
        <w:rPr>
          <w:rFonts w:eastAsia="NSimSun" w:cs="Times New Roman"/>
          <w:i/>
          <w:sz w:val="20"/>
          <w:szCs w:val="20"/>
        </w:rPr>
        <w:tab/>
        <w:t xml:space="preserve">    </w:t>
      </w:r>
      <w:r w:rsidR="00B1286C">
        <w:rPr>
          <w:rFonts w:eastAsia="NSimSun" w:cs="Times New Roman"/>
          <w:i/>
          <w:sz w:val="20"/>
          <w:szCs w:val="20"/>
        </w:rPr>
        <w:t xml:space="preserve"> </w:t>
      </w:r>
      <w:r>
        <w:rPr>
          <w:rFonts w:eastAsia="NSimSun" w:cs="Times New Roman"/>
          <w:i/>
          <w:sz w:val="20"/>
          <w:szCs w:val="20"/>
        </w:rPr>
        <w:t xml:space="preserve"> Klaus Rohrmoser</w:t>
      </w:r>
    </w:p>
    <w:p w:rsidR="00747D92" w:rsidRPr="00747D92" w:rsidRDefault="00747D92" w:rsidP="00747D92">
      <w:pPr>
        <w:widowControl/>
        <w:rPr>
          <w:rFonts w:eastAsia="NSimSun" w:cs="Times New Roman"/>
        </w:rPr>
      </w:pPr>
    </w:p>
    <w:p w:rsidR="001C5D3E" w:rsidRPr="00747D92" w:rsidRDefault="001C5D3E" w:rsidP="001C5D3E">
      <w:pPr>
        <w:pStyle w:val="Listenabsatz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overflowPunct w:val="0"/>
        <w:autoSpaceDE w:val="0"/>
        <w:textAlignment w:val="baseline"/>
        <w:rPr>
          <w:rFonts w:eastAsia="Times New Roman" w:cs="Times New Roman"/>
          <w:b/>
          <w:kern w:val="0"/>
          <w:sz w:val="20"/>
          <w:szCs w:val="20"/>
          <w:lang w:bidi="ar-SA"/>
        </w:rPr>
      </w:pPr>
    </w:p>
    <w:p w:rsidR="00F3624B" w:rsidRPr="00581C3E" w:rsidRDefault="00F3624B" w:rsidP="008329EE">
      <w:pPr>
        <w:pStyle w:val="Listenabsatz"/>
        <w:rPr>
          <w:szCs w:val="24"/>
        </w:rPr>
      </w:pPr>
    </w:p>
    <w:sectPr w:rsidR="00F3624B" w:rsidRPr="00581C3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 w:val="0"/>
        <w:bCs w:val="0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b w:val="0"/>
        <w:bCs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b w:val="0"/>
        <w:bCs w:val="0"/>
        <w:sz w:val="28"/>
        <w:szCs w:val="2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b w:val="0"/>
        <w:bCs w:val="0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b w:val="0"/>
        <w:bCs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b w:val="0"/>
        <w:bCs w:val="0"/>
        <w:sz w:val="28"/>
        <w:szCs w:val="2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b w:val="0"/>
        <w:bCs w:val="0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b w:val="0"/>
        <w:bCs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b w:val="0"/>
        <w:bCs w:val="0"/>
        <w:sz w:val="28"/>
        <w:szCs w:val="28"/>
      </w:rPr>
    </w:lvl>
  </w:abstractNum>
  <w:abstractNum w:abstractNumId="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 w:val="0"/>
        <w:bCs w:val="0"/>
        <w:sz w:val="28"/>
        <w:szCs w:val="2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b w:val="0"/>
        <w:bCs w:val="0"/>
        <w:sz w:val="28"/>
        <w:szCs w:val="2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b w:val="0"/>
        <w:bCs w:val="0"/>
        <w:sz w:val="28"/>
        <w:szCs w:val="2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b w:val="0"/>
        <w:bCs w:val="0"/>
        <w:sz w:val="28"/>
        <w:szCs w:val="2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b w:val="0"/>
        <w:bCs w:val="0"/>
        <w:sz w:val="28"/>
        <w:szCs w:val="2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b w:val="0"/>
        <w:bCs w:val="0"/>
        <w:sz w:val="28"/>
        <w:szCs w:val="2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b w:val="0"/>
        <w:bCs w:val="0"/>
        <w:sz w:val="28"/>
        <w:szCs w:val="2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b w:val="0"/>
        <w:bCs w:val="0"/>
        <w:sz w:val="28"/>
        <w:szCs w:val="2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b w:val="0"/>
        <w:bCs w:val="0"/>
        <w:sz w:val="28"/>
        <w:szCs w:val="28"/>
      </w:rPr>
    </w:lvl>
  </w:abstractNum>
  <w:abstractNum w:abstractNumId="2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 w:val="0"/>
        <w:bCs w:val="0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b w:val="0"/>
        <w:bCs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b w:val="0"/>
        <w:bCs w:val="0"/>
        <w:sz w:val="28"/>
        <w:szCs w:val="2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b w:val="0"/>
        <w:bCs w:val="0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b w:val="0"/>
        <w:bCs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b w:val="0"/>
        <w:bCs w:val="0"/>
        <w:sz w:val="28"/>
        <w:szCs w:val="2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b w:val="0"/>
        <w:bCs w:val="0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b w:val="0"/>
        <w:bCs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b w:val="0"/>
        <w:bCs w:val="0"/>
        <w:sz w:val="28"/>
        <w:szCs w:val="28"/>
      </w:rPr>
    </w:lvl>
  </w:abstractNum>
  <w:abstractNum w:abstractNumId="3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 w:val="0"/>
        <w:bCs w:val="0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b w:val="0"/>
        <w:bCs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b w:val="0"/>
        <w:bCs w:val="0"/>
        <w:sz w:val="28"/>
        <w:szCs w:val="2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b w:val="0"/>
        <w:bCs w:val="0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b w:val="0"/>
        <w:bCs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b w:val="0"/>
        <w:bCs w:val="0"/>
        <w:sz w:val="28"/>
        <w:szCs w:val="2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b w:val="0"/>
        <w:bCs w:val="0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b w:val="0"/>
        <w:bCs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b w:val="0"/>
        <w:bCs w:val="0"/>
        <w:sz w:val="28"/>
        <w:szCs w:val="28"/>
      </w:rPr>
    </w:lvl>
  </w:abstractNum>
  <w:abstractNum w:abstractNumId="4" w15:restartNumberingAfterBreak="0">
    <w:nsid w:val="3F944CFF"/>
    <w:multiLevelType w:val="multilevel"/>
    <w:tmpl w:val="7ED6528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49CB4032"/>
    <w:multiLevelType w:val="hybridMultilevel"/>
    <w:tmpl w:val="58E232E2"/>
    <w:lvl w:ilvl="0" w:tplc="E430AC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F255198"/>
    <w:multiLevelType w:val="hybridMultilevel"/>
    <w:tmpl w:val="58E232E2"/>
    <w:lvl w:ilvl="0" w:tplc="E430AC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7D27AB0"/>
    <w:multiLevelType w:val="hybridMultilevel"/>
    <w:tmpl w:val="379A6CC6"/>
    <w:lvl w:ilvl="0" w:tplc="040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6"/>
  </w:num>
  <w:num w:numId="5">
    <w:abstractNumId w:val="4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AC4"/>
    <w:rsid w:val="00071B34"/>
    <w:rsid w:val="00120F73"/>
    <w:rsid w:val="001639FB"/>
    <w:rsid w:val="001A411A"/>
    <w:rsid w:val="001A62D6"/>
    <w:rsid w:val="001C5D3E"/>
    <w:rsid w:val="001E248C"/>
    <w:rsid w:val="001E2D4F"/>
    <w:rsid w:val="00210B63"/>
    <w:rsid w:val="00221061"/>
    <w:rsid w:val="0024455E"/>
    <w:rsid w:val="002464BC"/>
    <w:rsid w:val="0026229D"/>
    <w:rsid w:val="0027504E"/>
    <w:rsid w:val="002B0C5C"/>
    <w:rsid w:val="002C2906"/>
    <w:rsid w:val="002C7FF4"/>
    <w:rsid w:val="0032527A"/>
    <w:rsid w:val="00382D96"/>
    <w:rsid w:val="00430438"/>
    <w:rsid w:val="004F10D3"/>
    <w:rsid w:val="00540302"/>
    <w:rsid w:val="00546DA8"/>
    <w:rsid w:val="0057265E"/>
    <w:rsid w:val="00581C3E"/>
    <w:rsid w:val="005A5803"/>
    <w:rsid w:val="0061723A"/>
    <w:rsid w:val="006B479A"/>
    <w:rsid w:val="006F181D"/>
    <w:rsid w:val="00702C0E"/>
    <w:rsid w:val="00747D92"/>
    <w:rsid w:val="007560E5"/>
    <w:rsid w:val="007568E9"/>
    <w:rsid w:val="007A1E1B"/>
    <w:rsid w:val="00801364"/>
    <w:rsid w:val="0081583A"/>
    <w:rsid w:val="008253C3"/>
    <w:rsid w:val="008329EE"/>
    <w:rsid w:val="0084794C"/>
    <w:rsid w:val="00853269"/>
    <w:rsid w:val="00885AC3"/>
    <w:rsid w:val="00935AC8"/>
    <w:rsid w:val="0095676E"/>
    <w:rsid w:val="00965BCB"/>
    <w:rsid w:val="009A1D58"/>
    <w:rsid w:val="009A6B95"/>
    <w:rsid w:val="009D73C7"/>
    <w:rsid w:val="009E3BFF"/>
    <w:rsid w:val="00A86304"/>
    <w:rsid w:val="00A971BB"/>
    <w:rsid w:val="00AD39D4"/>
    <w:rsid w:val="00B046AD"/>
    <w:rsid w:val="00B1286C"/>
    <w:rsid w:val="00B40CDB"/>
    <w:rsid w:val="00CE34D7"/>
    <w:rsid w:val="00D04BAC"/>
    <w:rsid w:val="00D06C37"/>
    <w:rsid w:val="00D26FC9"/>
    <w:rsid w:val="00D95DA9"/>
    <w:rsid w:val="00DA4716"/>
    <w:rsid w:val="00DB7980"/>
    <w:rsid w:val="00DD0898"/>
    <w:rsid w:val="00E332AB"/>
    <w:rsid w:val="00E90B7B"/>
    <w:rsid w:val="00EC6AC4"/>
    <w:rsid w:val="00F11ED4"/>
    <w:rsid w:val="00F3624B"/>
    <w:rsid w:val="00F77FB6"/>
    <w:rsid w:val="00FA1BE8"/>
    <w:rsid w:val="00FD0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29722"/>
  <w15:chartTrackingRefBased/>
  <w15:docId w15:val="{25DFB097-045B-469D-B5CF-A07A8B524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F181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Vorgabetext">
    <w:name w:val="Vorgabetext"/>
    <w:basedOn w:val="Standard"/>
    <w:rsid w:val="006F181D"/>
    <w:rPr>
      <w:color w:val="000000"/>
    </w:rPr>
  </w:style>
  <w:style w:type="paragraph" w:customStyle="1" w:styleId="Tabelleninhalt">
    <w:name w:val="Tabelleninhalt"/>
    <w:basedOn w:val="Standard"/>
    <w:rsid w:val="006F181D"/>
    <w:pPr>
      <w:suppressLineNumbers/>
    </w:pPr>
  </w:style>
  <w:style w:type="paragraph" w:styleId="Listenabsatz">
    <w:name w:val="List Paragraph"/>
    <w:basedOn w:val="Standard"/>
    <w:uiPriority w:val="34"/>
    <w:qFormat/>
    <w:rsid w:val="007560E5"/>
    <w:pPr>
      <w:ind w:left="720"/>
      <w:contextualSpacing/>
    </w:pPr>
    <w:rPr>
      <w:szCs w:val="21"/>
    </w:rPr>
  </w:style>
  <w:style w:type="paragraph" w:styleId="Textkrper">
    <w:name w:val="Body Text"/>
    <w:basedOn w:val="Standard"/>
    <w:link w:val="TextkrperZchn"/>
    <w:rsid w:val="00853269"/>
    <w:pPr>
      <w:widowControl/>
      <w:spacing w:after="140" w:line="276" w:lineRule="auto"/>
    </w:pPr>
    <w:rPr>
      <w:rFonts w:ascii="Liberation Serif" w:eastAsia="NSimSun" w:hAnsi="Liberation Serif" w:cs="Lucida Sans"/>
    </w:rPr>
  </w:style>
  <w:style w:type="character" w:customStyle="1" w:styleId="TextkrperZchn">
    <w:name w:val="Textkörper Zchn"/>
    <w:basedOn w:val="Absatz-Standardschriftart"/>
    <w:link w:val="Textkrper"/>
    <w:rsid w:val="00853269"/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40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euerwehr-hesebeck.d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1371</Words>
  <Characters>8640</Characters>
  <Application>Microsoft Office Word</Application>
  <DocSecurity>0</DocSecurity>
  <Lines>72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Eigene</dc:creator>
  <cp:keywords/>
  <dc:description/>
  <cp:lastModifiedBy>Eigene</cp:lastModifiedBy>
  <cp:revision>47</cp:revision>
  <dcterms:created xsi:type="dcterms:W3CDTF">2022-12-08T18:19:00Z</dcterms:created>
  <dcterms:modified xsi:type="dcterms:W3CDTF">2022-12-10T18:05:00Z</dcterms:modified>
</cp:coreProperties>
</file>